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A711D" w14:textId="01546533" w:rsidR="00C610C7" w:rsidRDefault="001107E4" w:rsidP="009F7308">
      <w:pPr>
        <w:widowControl w:val="0"/>
        <w:tabs>
          <w:tab w:val="right" w:pos="6765"/>
          <w:tab w:val="left" w:pos="6855"/>
        </w:tabs>
        <w:snapToGrid w:val="0"/>
        <w:ind w:firstLine="567"/>
        <w:jc w:val="right"/>
        <w:outlineLvl w:val="0"/>
        <w:rPr>
          <w:rFonts w:ascii="Calibri" w:hAnsi="Calibri"/>
          <w:b/>
          <w:color w:val="000000"/>
        </w:rPr>
      </w:pPr>
      <w:r>
        <w:rPr>
          <w:rFonts w:ascii="Calibri" w:hAnsi="Calibri"/>
          <w:b/>
          <w:color w:val="000000"/>
        </w:rPr>
        <w:t xml:space="preserve"> </w:t>
      </w:r>
      <w:r w:rsidR="00EE199D" w:rsidRPr="00EE199D">
        <w:rPr>
          <w:rFonts w:ascii="Calibri" w:hAnsi="Calibri"/>
          <w:b/>
          <w:color w:val="000000"/>
        </w:rPr>
        <w:t xml:space="preserve">                           </w:t>
      </w:r>
      <w:r w:rsidR="00AD521D">
        <w:rPr>
          <w:rFonts w:ascii="Calibri" w:hAnsi="Calibri"/>
          <w:b/>
          <w:color w:val="000000"/>
        </w:rPr>
        <w:t xml:space="preserve">  </w:t>
      </w:r>
      <w:r w:rsidR="00EE199D">
        <w:rPr>
          <w:rFonts w:ascii="Calibri" w:hAnsi="Calibri"/>
          <w:b/>
          <w:color w:val="000000"/>
        </w:rPr>
        <w:tab/>
      </w:r>
      <w:r w:rsidR="00EE199D" w:rsidRPr="0036042B">
        <w:rPr>
          <w:rFonts w:ascii="Calibri" w:hAnsi="Calibri"/>
          <w:b/>
          <w:color w:val="000000"/>
        </w:rPr>
        <w:t>Affiché le</w:t>
      </w:r>
      <w:r w:rsidR="00D76755">
        <w:rPr>
          <w:rFonts w:ascii="Calibri" w:hAnsi="Calibri"/>
          <w:b/>
          <w:color w:val="000000"/>
        </w:rPr>
        <w:t xml:space="preserve"> </w:t>
      </w:r>
      <w:r w:rsidR="00F90252">
        <w:rPr>
          <w:rFonts w:ascii="Calibri" w:hAnsi="Calibri"/>
          <w:b/>
          <w:color w:val="000000"/>
        </w:rPr>
        <w:t>1</w:t>
      </w:r>
      <w:r w:rsidR="00824B37">
        <w:rPr>
          <w:rFonts w:ascii="Calibri" w:hAnsi="Calibri"/>
          <w:b/>
          <w:color w:val="000000"/>
        </w:rPr>
        <w:t>0</w:t>
      </w:r>
      <w:r w:rsidR="00F90252">
        <w:rPr>
          <w:rFonts w:ascii="Calibri" w:hAnsi="Calibri"/>
          <w:b/>
          <w:color w:val="000000"/>
        </w:rPr>
        <w:t xml:space="preserve"> septembre 2021</w:t>
      </w:r>
    </w:p>
    <w:p w14:paraId="32E22F91" w14:textId="77777777" w:rsidR="00EE199D" w:rsidRPr="00E36128" w:rsidRDefault="00EE199D" w:rsidP="00EE199D">
      <w:pPr>
        <w:widowControl w:val="0"/>
        <w:tabs>
          <w:tab w:val="right" w:pos="6765"/>
          <w:tab w:val="left" w:pos="6855"/>
        </w:tabs>
        <w:snapToGrid w:val="0"/>
        <w:jc w:val="right"/>
        <w:outlineLvl w:val="0"/>
        <w:rPr>
          <w:rFonts w:asciiTheme="minorHAnsi" w:hAnsiTheme="minorHAnsi" w:cstheme="minorHAnsi"/>
          <w:b/>
          <w:color w:val="000000"/>
        </w:rPr>
      </w:pPr>
    </w:p>
    <w:p w14:paraId="2A4792D6" w14:textId="77777777" w:rsidR="00226C4A" w:rsidRPr="00E36128" w:rsidRDefault="00226C4A" w:rsidP="00C7172A">
      <w:pPr>
        <w:widowControl w:val="0"/>
        <w:tabs>
          <w:tab w:val="right" w:pos="6765"/>
          <w:tab w:val="left" w:pos="6855"/>
        </w:tabs>
        <w:snapToGrid w:val="0"/>
        <w:jc w:val="center"/>
        <w:outlineLvl w:val="0"/>
        <w:rPr>
          <w:rFonts w:asciiTheme="minorHAnsi" w:hAnsiTheme="minorHAnsi" w:cstheme="minorHAnsi"/>
          <w:b/>
          <w:color w:val="000000"/>
        </w:rPr>
      </w:pPr>
    </w:p>
    <w:p w14:paraId="16D8E852" w14:textId="77777777" w:rsidR="00226C4A" w:rsidRPr="00E36128" w:rsidRDefault="00226C4A" w:rsidP="00C7172A">
      <w:pPr>
        <w:widowControl w:val="0"/>
        <w:tabs>
          <w:tab w:val="right" w:pos="6765"/>
          <w:tab w:val="left" w:pos="6855"/>
        </w:tabs>
        <w:snapToGrid w:val="0"/>
        <w:jc w:val="center"/>
        <w:outlineLvl w:val="0"/>
        <w:rPr>
          <w:rFonts w:asciiTheme="minorHAnsi" w:hAnsiTheme="minorHAnsi" w:cstheme="minorHAnsi"/>
          <w:b/>
          <w:color w:val="000000"/>
        </w:rPr>
      </w:pPr>
    </w:p>
    <w:p w14:paraId="1A555DB2" w14:textId="77777777" w:rsidR="00C7172A" w:rsidRPr="00E36128" w:rsidRDefault="00C7172A" w:rsidP="00C7172A">
      <w:pPr>
        <w:widowControl w:val="0"/>
        <w:tabs>
          <w:tab w:val="right" w:pos="6765"/>
          <w:tab w:val="left" w:pos="6855"/>
        </w:tabs>
        <w:snapToGrid w:val="0"/>
        <w:jc w:val="center"/>
        <w:outlineLvl w:val="0"/>
        <w:rPr>
          <w:rFonts w:asciiTheme="minorHAnsi" w:hAnsiTheme="minorHAnsi" w:cstheme="minorHAnsi"/>
          <w:b/>
          <w:color w:val="000000"/>
        </w:rPr>
      </w:pPr>
      <w:r w:rsidRPr="00E36128">
        <w:rPr>
          <w:rFonts w:asciiTheme="minorHAnsi" w:hAnsiTheme="minorHAnsi" w:cstheme="minorHAnsi"/>
          <w:b/>
          <w:color w:val="000000"/>
        </w:rPr>
        <w:t>PROCES VERBAL DE SEANCE DU CONSEIL MUNICIPAL</w:t>
      </w:r>
      <w:r w:rsidR="00E77A84" w:rsidRPr="00E36128">
        <w:rPr>
          <w:rFonts w:asciiTheme="minorHAnsi" w:hAnsiTheme="minorHAnsi" w:cstheme="minorHAnsi"/>
          <w:b/>
          <w:color w:val="000000"/>
        </w:rPr>
        <w:t xml:space="preserve"> </w:t>
      </w:r>
    </w:p>
    <w:p w14:paraId="57F82937" w14:textId="32DC0E0D" w:rsidR="00C7172A" w:rsidRPr="00E36128" w:rsidRDefault="00C7172A" w:rsidP="00C7172A">
      <w:pPr>
        <w:jc w:val="center"/>
        <w:rPr>
          <w:rFonts w:asciiTheme="minorHAnsi" w:hAnsiTheme="minorHAnsi" w:cstheme="minorHAnsi"/>
          <w:b/>
        </w:rPr>
      </w:pPr>
      <w:r w:rsidRPr="00E36128">
        <w:rPr>
          <w:rFonts w:asciiTheme="minorHAnsi" w:hAnsiTheme="minorHAnsi" w:cstheme="minorHAnsi"/>
          <w:b/>
        </w:rPr>
        <w:t>DE LA COMMUNE DE PECHBUSQUE</w:t>
      </w:r>
      <w:r w:rsidR="00C36971" w:rsidRPr="00E36128">
        <w:rPr>
          <w:rFonts w:asciiTheme="minorHAnsi" w:hAnsiTheme="minorHAnsi" w:cstheme="minorHAnsi"/>
          <w:b/>
        </w:rPr>
        <w:t xml:space="preserve"> </w:t>
      </w:r>
      <w:r w:rsidR="005C3D13" w:rsidRPr="00E36128">
        <w:rPr>
          <w:rFonts w:asciiTheme="minorHAnsi" w:hAnsiTheme="minorHAnsi" w:cstheme="minorHAnsi"/>
          <w:b/>
        </w:rPr>
        <w:t xml:space="preserve">DU </w:t>
      </w:r>
      <w:r w:rsidR="00F90252">
        <w:rPr>
          <w:rFonts w:asciiTheme="minorHAnsi" w:hAnsiTheme="minorHAnsi" w:cstheme="minorHAnsi"/>
          <w:b/>
        </w:rPr>
        <w:t>8 SEPTEMBRE 2021</w:t>
      </w:r>
    </w:p>
    <w:p w14:paraId="722ED807" w14:textId="77777777" w:rsidR="00226C4A" w:rsidRPr="00E36128" w:rsidRDefault="00226C4A" w:rsidP="00B0007E">
      <w:pPr>
        <w:pStyle w:val="Corpsdetexte"/>
        <w:tabs>
          <w:tab w:val="left" w:pos="284"/>
          <w:tab w:val="left" w:pos="426"/>
          <w:tab w:val="left" w:pos="567"/>
          <w:tab w:val="left" w:pos="709"/>
        </w:tabs>
        <w:ind w:right="-1"/>
        <w:rPr>
          <w:rFonts w:asciiTheme="minorHAnsi" w:hAnsiTheme="minorHAnsi" w:cstheme="minorHAnsi"/>
          <w:bCs/>
          <w:sz w:val="16"/>
          <w:szCs w:val="16"/>
        </w:rPr>
      </w:pPr>
    </w:p>
    <w:p w14:paraId="103C6EB4" w14:textId="77777777" w:rsidR="00824B37" w:rsidRPr="00A90473" w:rsidRDefault="00824B37" w:rsidP="00824B37">
      <w:pPr>
        <w:tabs>
          <w:tab w:val="left" w:pos="284"/>
          <w:tab w:val="left" w:pos="426"/>
          <w:tab w:val="left" w:pos="567"/>
          <w:tab w:val="left" w:pos="709"/>
        </w:tabs>
        <w:jc w:val="both"/>
        <w:rPr>
          <w:rFonts w:ascii="Calibri" w:hAnsi="Calibri" w:cs="Calibri"/>
          <w:sz w:val="16"/>
          <w:szCs w:val="16"/>
        </w:rPr>
      </w:pPr>
      <w:bookmarkStart w:id="0" w:name="_Hlk42851901"/>
      <w:bookmarkStart w:id="1" w:name="_Hlk57296675"/>
      <w:r w:rsidRPr="00A90473">
        <w:rPr>
          <w:rFonts w:ascii="Calibri" w:hAnsi="Calibri" w:cs="Calibri"/>
          <w:b/>
          <w:bCs/>
          <w:sz w:val="16"/>
          <w:szCs w:val="16"/>
        </w:rPr>
        <w:t>L’an deux mille vingt et un</w:t>
      </w:r>
      <w:r w:rsidRPr="00A90473">
        <w:rPr>
          <w:rFonts w:ascii="Calibri" w:hAnsi="Calibri" w:cs="Calibri"/>
          <w:sz w:val="16"/>
          <w:szCs w:val="16"/>
        </w:rPr>
        <w:t xml:space="preserve">, le 8 septembre à 18 heures 30, le Conseil Municipal de la Commune de Pechbusque légalement convoqué </w:t>
      </w:r>
      <w:r w:rsidRPr="00A90473">
        <w:rPr>
          <w:rFonts w:ascii="Calibri" w:hAnsi="Calibri" w:cs="Calibri"/>
          <w:b/>
          <w:bCs/>
          <w:sz w:val="16"/>
          <w:szCs w:val="16"/>
        </w:rPr>
        <w:t xml:space="preserve">le 2 septembre 2021 </w:t>
      </w:r>
      <w:r w:rsidRPr="00A90473">
        <w:rPr>
          <w:rFonts w:ascii="Calibri" w:hAnsi="Calibri" w:cs="Calibri"/>
          <w:sz w:val="16"/>
          <w:szCs w:val="16"/>
        </w:rPr>
        <w:t>s’est réuni au lieu ordinaire de ses séances, sous la présidence de Monsieur Didier BELAIR, Maire</w:t>
      </w:r>
      <w:r>
        <w:rPr>
          <w:rFonts w:ascii="Calibri" w:hAnsi="Calibri" w:cs="Calibri"/>
          <w:sz w:val="16"/>
          <w:szCs w:val="16"/>
        </w:rPr>
        <w:t>.</w:t>
      </w:r>
    </w:p>
    <w:bookmarkEnd w:id="0"/>
    <w:p w14:paraId="796FA15D" w14:textId="77777777" w:rsidR="00824B37" w:rsidRPr="00A90473" w:rsidRDefault="00824B37" w:rsidP="00824B37">
      <w:pPr>
        <w:pStyle w:val="Corpsdetexte"/>
        <w:tabs>
          <w:tab w:val="left" w:pos="1350"/>
        </w:tabs>
        <w:ind w:left="993"/>
        <w:rPr>
          <w:rFonts w:ascii="Calibri" w:hAnsi="Calibri" w:cs="Calibri"/>
          <w:sz w:val="16"/>
          <w:szCs w:val="16"/>
        </w:rPr>
      </w:pPr>
    </w:p>
    <w:p w14:paraId="4A8E72E8" w14:textId="77777777" w:rsidR="00824B37" w:rsidRPr="00A90473" w:rsidRDefault="00824B37" w:rsidP="00824B37">
      <w:pPr>
        <w:tabs>
          <w:tab w:val="left" w:pos="1701"/>
        </w:tabs>
        <w:jc w:val="both"/>
        <w:rPr>
          <w:rFonts w:ascii="Calibri" w:hAnsi="Calibri" w:cs="Calibri"/>
          <w:b/>
          <w:sz w:val="16"/>
          <w:szCs w:val="16"/>
        </w:rPr>
      </w:pPr>
      <w:r w:rsidRPr="00A90473">
        <w:rPr>
          <w:rFonts w:ascii="Calibri" w:hAnsi="Calibri" w:cs="Calibri"/>
          <w:b/>
          <w:sz w:val="16"/>
          <w:szCs w:val="16"/>
          <w:u w:val="single"/>
        </w:rPr>
        <w:t>Etaient Présents</w:t>
      </w:r>
      <w:r w:rsidRPr="00A90473">
        <w:rPr>
          <w:rFonts w:ascii="Calibri" w:hAnsi="Calibri" w:cs="Calibri"/>
          <w:b/>
          <w:sz w:val="16"/>
          <w:szCs w:val="16"/>
        </w:rPr>
        <w:t xml:space="preserve"> : </w:t>
      </w:r>
    </w:p>
    <w:p w14:paraId="55DB0D84" w14:textId="77777777" w:rsidR="00824B37" w:rsidRPr="00A90473" w:rsidRDefault="00824B37" w:rsidP="00824B37">
      <w:pPr>
        <w:tabs>
          <w:tab w:val="left" w:pos="1701"/>
        </w:tabs>
        <w:jc w:val="both"/>
        <w:rPr>
          <w:rFonts w:ascii="Calibri" w:hAnsi="Calibri" w:cs="Calibri"/>
          <w:b/>
          <w:sz w:val="16"/>
          <w:szCs w:val="16"/>
        </w:rPr>
      </w:pPr>
      <w:r w:rsidRPr="00A90473">
        <w:rPr>
          <w:rFonts w:ascii="Calibri" w:hAnsi="Calibri" w:cs="Calibri"/>
          <w:sz w:val="16"/>
          <w:szCs w:val="16"/>
          <w:u w:val="single"/>
        </w:rPr>
        <w:t>Madame :</w:t>
      </w:r>
      <w:r w:rsidRPr="00A90473">
        <w:rPr>
          <w:rFonts w:ascii="Calibri" w:hAnsi="Calibri" w:cs="Calibri"/>
          <w:color w:val="FF0000"/>
          <w:sz w:val="16"/>
          <w:szCs w:val="16"/>
        </w:rPr>
        <w:t xml:space="preserve"> </w:t>
      </w:r>
      <w:r w:rsidRPr="00A90473">
        <w:rPr>
          <w:rFonts w:ascii="Calibri" w:hAnsi="Calibri" w:cs="Calibri"/>
          <w:sz w:val="16"/>
          <w:szCs w:val="16"/>
        </w:rPr>
        <w:t>Muriel BONHOMME, Camille HERBULOT Stéphanie</w:t>
      </w:r>
      <w:r>
        <w:rPr>
          <w:rFonts w:ascii="Calibri" w:hAnsi="Calibri" w:cs="Calibri"/>
          <w:sz w:val="16"/>
          <w:szCs w:val="16"/>
        </w:rPr>
        <w:t>,</w:t>
      </w:r>
      <w:r w:rsidRPr="00A90473">
        <w:rPr>
          <w:rFonts w:ascii="Calibri" w:hAnsi="Calibri" w:cs="Calibri"/>
          <w:sz w:val="16"/>
          <w:szCs w:val="16"/>
        </w:rPr>
        <w:t xml:space="preserve"> REMAZEILLES,</w:t>
      </w:r>
      <w:r w:rsidRPr="00A90473">
        <w:rPr>
          <w:rFonts w:ascii="Calibri" w:hAnsi="Calibri" w:cs="Calibri"/>
          <w:color w:val="FF0000"/>
          <w:sz w:val="16"/>
          <w:szCs w:val="16"/>
        </w:rPr>
        <w:t xml:space="preserve"> </w:t>
      </w:r>
      <w:r w:rsidRPr="00A90473">
        <w:rPr>
          <w:rFonts w:ascii="Calibri" w:hAnsi="Calibri" w:cs="Calibri"/>
          <w:sz w:val="16"/>
          <w:szCs w:val="16"/>
        </w:rPr>
        <w:t>Barbara WATIEZ,</w:t>
      </w:r>
    </w:p>
    <w:p w14:paraId="7174FB7B" w14:textId="77777777" w:rsidR="00824B37" w:rsidRDefault="00824B37" w:rsidP="00824B37">
      <w:pPr>
        <w:jc w:val="both"/>
        <w:rPr>
          <w:rFonts w:ascii="Calibri" w:hAnsi="Calibri" w:cs="Calibri"/>
          <w:sz w:val="16"/>
          <w:szCs w:val="16"/>
        </w:rPr>
      </w:pPr>
      <w:r>
        <w:rPr>
          <w:rFonts w:ascii="Calibri" w:hAnsi="Calibri" w:cs="Calibri"/>
          <w:sz w:val="16"/>
          <w:szCs w:val="16"/>
          <w:u w:val="single"/>
        </w:rPr>
        <w:t>M</w:t>
      </w:r>
      <w:r w:rsidRPr="00A90473">
        <w:rPr>
          <w:rFonts w:ascii="Calibri" w:hAnsi="Calibri" w:cs="Calibri"/>
          <w:sz w:val="16"/>
          <w:szCs w:val="16"/>
          <w:u w:val="single"/>
        </w:rPr>
        <w:t>essieurs</w:t>
      </w:r>
      <w:r w:rsidRPr="00A90473">
        <w:rPr>
          <w:rFonts w:ascii="Calibri" w:hAnsi="Calibri" w:cs="Calibri"/>
          <w:sz w:val="16"/>
          <w:szCs w:val="16"/>
        </w:rPr>
        <w:t> :</w:t>
      </w:r>
      <w:r w:rsidRPr="00A90473">
        <w:rPr>
          <w:rFonts w:ascii="Calibri" w:hAnsi="Calibri" w:cs="Calibri"/>
          <w:color w:val="FF0000"/>
          <w:sz w:val="16"/>
          <w:szCs w:val="16"/>
        </w:rPr>
        <w:t xml:space="preserve"> </w:t>
      </w:r>
      <w:proofErr w:type="spellStart"/>
      <w:r w:rsidRPr="00A90473">
        <w:rPr>
          <w:rFonts w:ascii="Calibri" w:hAnsi="Calibri" w:cs="Calibri"/>
          <w:sz w:val="16"/>
          <w:szCs w:val="16"/>
        </w:rPr>
        <w:t>Adelin</w:t>
      </w:r>
      <w:proofErr w:type="spellEnd"/>
      <w:r w:rsidRPr="00A90473">
        <w:rPr>
          <w:rFonts w:ascii="Calibri" w:hAnsi="Calibri" w:cs="Calibri"/>
          <w:sz w:val="16"/>
          <w:szCs w:val="16"/>
        </w:rPr>
        <w:t xml:space="preserve"> BAIGET, Didier BELAIR, </w:t>
      </w:r>
      <w:r>
        <w:rPr>
          <w:rFonts w:ascii="Calibri" w:hAnsi="Calibri" w:cs="Calibri"/>
          <w:sz w:val="16"/>
          <w:szCs w:val="16"/>
        </w:rPr>
        <w:t xml:space="preserve">Anthony ELARBI, </w:t>
      </w:r>
      <w:r w:rsidRPr="00A90473">
        <w:rPr>
          <w:rFonts w:ascii="Calibri" w:hAnsi="Calibri" w:cs="Calibri"/>
          <w:sz w:val="16"/>
          <w:szCs w:val="16"/>
        </w:rPr>
        <w:t xml:space="preserve">David </w:t>
      </w:r>
      <w:r w:rsidRPr="00E11C47">
        <w:rPr>
          <w:rFonts w:ascii="Calibri" w:hAnsi="Calibri" w:cs="Calibri"/>
          <w:sz w:val="16"/>
          <w:szCs w:val="16"/>
        </w:rPr>
        <w:t>GIROTTO</w:t>
      </w:r>
      <w:r w:rsidRPr="00A90473">
        <w:rPr>
          <w:rFonts w:ascii="Calibri" w:hAnsi="Calibri" w:cs="Calibri"/>
          <w:sz w:val="16"/>
          <w:szCs w:val="16"/>
        </w:rPr>
        <w:t>,</w:t>
      </w:r>
      <w:r w:rsidRPr="00A90473">
        <w:rPr>
          <w:rFonts w:ascii="Calibri" w:hAnsi="Calibri" w:cs="Calibri"/>
          <w:color w:val="FF0000"/>
          <w:sz w:val="16"/>
          <w:szCs w:val="16"/>
        </w:rPr>
        <w:t xml:space="preserve"> </w:t>
      </w:r>
      <w:r w:rsidRPr="00A90473">
        <w:rPr>
          <w:rFonts w:ascii="Calibri" w:hAnsi="Calibri" w:cs="Calibri"/>
          <w:sz w:val="16"/>
          <w:szCs w:val="16"/>
        </w:rPr>
        <w:t xml:space="preserve">Didier MARTY, Pascal SAUVAGNAC, Pierre VAISSET, </w:t>
      </w:r>
    </w:p>
    <w:p w14:paraId="4FA2559F" w14:textId="3C6107CC" w:rsidR="00824B37" w:rsidRPr="00A90473" w:rsidRDefault="00824B37" w:rsidP="00824B37">
      <w:pPr>
        <w:jc w:val="both"/>
        <w:rPr>
          <w:rFonts w:ascii="Calibri" w:hAnsi="Calibri" w:cs="Calibri"/>
          <w:sz w:val="16"/>
          <w:szCs w:val="16"/>
        </w:rPr>
      </w:pPr>
      <w:r w:rsidRPr="00A90473">
        <w:rPr>
          <w:rFonts w:ascii="Calibri" w:hAnsi="Calibri" w:cs="Calibri"/>
          <w:sz w:val="16"/>
          <w:szCs w:val="16"/>
        </w:rPr>
        <w:t>Jacques VENTRE</w:t>
      </w:r>
    </w:p>
    <w:p w14:paraId="21BB9858" w14:textId="77777777" w:rsidR="00824B37" w:rsidRPr="00A90473" w:rsidRDefault="00824B37" w:rsidP="00824B37">
      <w:pPr>
        <w:tabs>
          <w:tab w:val="left" w:pos="1701"/>
        </w:tabs>
        <w:jc w:val="both"/>
        <w:rPr>
          <w:rFonts w:ascii="Calibri" w:hAnsi="Calibri" w:cs="Calibri"/>
          <w:sz w:val="16"/>
          <w:szCs w:val="16"/>
        </w:rPr>
      </w:pPr>
      <w:r w:rsidRPr="00A90473">
        <w:rPr>
          <w:rFonts w:ascii="Calibri" w:hAnsi="Calibri" w:cs="Calibri"/>
          <w:b/>
          <w:bCs/>
          <w:sz w:val="16"/>
          <w:szCs w:val="16"/>
          <w:u w:val="single"/>
        </w:rPr>
        <w:t>Etaient absents excusés</w:t>
      </w:r>
      <w:r w:rsidRPr="00A90473">
        <w:rPr>
          <w:rFonts w:ascii="Calibri" w:hAnsi="Calibri" w:cs="Calibri"/>
          <w:sz w:val="16"/>
          <w:szCs w:val="16"/>
        </w:rPr>
        <w:t xml:space="preserve"> : </w:t>
      </w:r>
      <w:bookmarkStart w:id="2" w:name="_Hlk41310737"/>
    </w:p>
    <w:bookmarkEnd w:id="2"/>
    <w:p w14:paraId="34D02ACE" w14:textId="77777777" w:rsidR="00824B37" w:rsidRPr="00A90473" w:rsidRDefault="00824B37" w:rsidP="00824B37">
      <w:pPr>
        <w:tabs>
          <w:tab w:val="left" w:pos="1701"/>
        </w:tabs>
        <w:jc w:val="both"/>
        <w:rPr>
          <w:rFonts w:ascii="Calibri" w:hAnsi="Calibri" w:cs="Calibri"/>
          <w:sz w:val="16"/>
          <w:szCs w:val="16"/>
        </w:rPr>
      </w:pPr>
      <w:r>
        <w:rPr>
          <w:rFonts w:ascii="Calibri" w:hAnsi="Calibri" w:cs="Calibri"/>
          <w:sz w:val="16"/>
          <w:szCs w:val="16"/>
        </w:rPr>
        <w:t>Bérangère Bonnet</w:t>
      </w:r>
      <w:r w:rsidRPr="00A90473">
        <w:rPr>
          <w:rFonts w:ascii="Calibri" w:hAnsi="Calibri" w:cs="Calibri"/>
          <w:sz w:val="16"/>
          <w:szCs w:val="16"/>
        </w:rPr>
        <w:t xml:space="preserve">, </w:t>
      </w:r>
      <w:r>
        <w:rPr>
          <w:rFonts w:ascii="Calibri" w:hAnsi="Calibri" w:cs="Calibri"/>
          <w:sz w:val="16"/>
          <w:szCs w:val="16"/>
        </w:rPr>
        <w:t xml:space="preserve">Laurence </w:t>
      </w:r>
      <w:proofErr w:type="spellStart"/>
      <w:r>
        <w:rPr>
          <w:rFonts w:ascii="Calibri" w:hAnsi="Calibri" w:cs="Calibri"/>
          <w:sz w:val="16"/>
          <w:szCs w:val="16"/>
        </w:rPr>
        <w:t>Doussinet</w:t>
      </w:r>
      <w:proofErr w:type="spellEnd"/>
      <w:r>
        <w:rPr>
          <w:rFonts w:ascii="Calibri" w:hAnsi="Calibri" w:cs="Calibri"/>
          <w:sz w:val="16"/>
          <w:szCs w:val="16"/>
        </w:rPr>
        <w:t xml:space="preserve">, </w:t>
      </w:r>
      <w:r w:rsidRPr="00A90473">
        <w:rPr>
          <w:rFonts w:ascii="Calibri" w:hAnsi="Calibri" w:cs="Calibri"/>
          <w:sz w:val="16"/>
          <w:szCs w:val="16"/>
        </w:rPr>
        <w:t xml:space="preserve">Sophie MARTIN,  </w:t>
      </w:r>
    </w:p>
    <w:p w14:paraId="3106FB93" w14:textId="77777777" w:rsidR="00824B37" w:rsidRPr="00A90473" w:rsidRDefault="00824B37" w:rsidP="00824B37">
      <w:pPr>
        <w:tabs>
          <w:tab w:val="left" w:pos="1701"/>
        </w:tabs>
        <w:jc w:val="both"/>
        <w:rPr>
          <w:rFonts w:ascii="Calibri" w:hAnsi="Calibri" w:cs="Calibri"/>
          <w:sz w:val="16"/>
          <w:szCs w:val="16"/>
        </w:rPr>
      </w:pPr>
      <w:r w:rsidRPr="00A90473">
        <w:rPr>
          <w:rFonts w:ascii="Calibri" w:hAnsi="Calibri" w:cs="Calibri"/>
          <w:b/>
          <w:bCs/>
          <w:sz w:val="16"/>
          <w:szCs w:val="16"/>
          <w:u w:val="single"/>
        </w:rPr>
        <w:t>Procurations</w:t>
      </w:r>
      <w:r w:rsidRPr="00A90473">
        <w:rPr>
          <w:rFonts w:ascii="Calibri" w:hAnsi="Calibri" w:cs="Calibri"/>
          <w:sz w:val="16"/>
          <w:szCs w:val="16"/>
        </w:rPr>
        <w:t xml:space="preserve"> : </w:t>
      </w:r>
      <w:r>
        <w:rPr>
          <w:rFonts w:ascii="Calibri" w:hAnsi="Calibri" w:cs="Calibri"/>
          <w:sz w:val="16"/>
          <w:szCs w:val="16"/>
        </w:rPr>
        <w:t xml:space="preserve">Laurence </w:t>
      </w:r>
      <w:proofErr w:type="spellStart"/>
      <w:r>
        <w:rPr>
          <w:rFonts w:ascii="Calibri" w:hAnsi="Calibri" w:cs="Calibri"/>
          <w:sz w:val="16"/>
          <w:szCs w:val="16"/>
        </w:rPr>
        <w:t>Doussinet</w:t>
      </w:r>
      <w:proofErr w:type="spellEnd"/>
      <w:r>
        <w:rPr>
          <w:rFonts w:ascii="Calibri" w:hAnsi="Calibri" w:cs="Calibri"/>
          <w:sz w:val="16"/>
          <w:szCs w:val="16"/>
        </w:rPr>
        <w:t xml:space="preserve"> a donné procuration à Barbara WATIEZ, </w:t>
      </w:r>
      <w:r w:rsidRPr="00A90473">
        <w:rPr>
          <w:rFonts w:ascii="Calibri" w:hAnsi="Calibri" w:cs="Calibri"/>
          <w:sz w:val="16"/>
          <w:szCs w:val="16"/>
        </w:rPr>
        <w:t xml:space="preserve">Sophie Martin a donné procuration à Pierre VAISSET, Bérengère BONNET a donné procuration à </w:t>
      </w:r>
      <w:r>
        <w:rPr>
          <w:rFonts w:ascii="Calibri" w:hAnsi="Calibri" w:cs="Calibri"/>
          <w:sz w:val="16"/>
          <w:szCs w:val="16"/>
        </w:rPr>
        <w:t>Muriel Bonhomme.</w:t>
      </w:r>
    </w:p>
    <w:p w14:paraId="73EE0EF7" w14:textId="77777777" w:rsidR="00824B37" w:rsidRPr="00A90473" w:rsidRDefault="00824B37" w:rsidP="00824B37">
      <w:pPr>
        <w:tabs>
          <w:tab w:val="left" w:pos="1701"/>
        </w:tabs>
        <w:ind w:left="993"/>
        <w:jc w:val="both"/>
        <w:rPr>
          <w:rFonts w:ascii="Calibri" w:hAnsi="Calibri" w:cs="Calibri"/>
          <w:color w:val="FF0000"/>
          <w:sz w:val="16"/>
          <w:szCs w:val="16"/>
        </w:rPr>
      </w:pPr>
    </w:p>
    <w:p w14:paraId="0EC10E66" w14:textId="77777777" w:rsidR="00824B37" w:rsidRDefault="00824B37" w:rsidP="00824B37">
      <w:pPr>
        <w:tabs>
          <w:tab w:val="left" w:pos="1701"/>
        </w:tabs>
        <w:jc w:val="both"/>
        <w:rPr>
          <w:rFonts w:ascii="Calibri" w:hAnsi="Calibri" w:cs="Calibri"/>
          <w:sz w:val="16"/>
          <w:szCs w:val="16"/>
        </w:rPr>
      </w:pPr>
      <w:r w:rsidRPr="00E11C47">
        <w:rPr>
          <w:rFonts w:ascii="Calibri" w:hAnsi="Calibri" w:cs="Calibri"/>
          <w:sz w:val="16"/>
          <w:szCs w:val="16"/>
        </w:rPr>
        <w:t xml:space="preserve">Mme Stéphanie </w:t>
      </w:r>
      <w:proofErr w:type="spellStart"/>
      <w:r w:rsidRPr="00E11C47">
        <w:rPr>
          <w:rFonts w:ascii="Calibri" w:hAnsi="Calibri" w:cs="Calibri"/>
          <w:sz w:val="16"/>
          <w:szCs w:val="16"/>
        </w:rPr>
        <w:t>Remai</w:t>
      </w:r>
      <w:r>
        <w:rPr>
          <w:rFonts w:ascii="Calibri" w:hAnsi="Calibri" w:cs="Calibri"/>
          <w:sz w:val="16"/>
          <w:szCs w:val="16"/>
        </w:rPr>
        <w:t>zeilles</w:t>
      </w:r>
      <w:proofErr w:type="spellEnd"/>
      <w:r>
        <w:rPr>
          <w:rFonts w:ascii="Calibri" w:hAnsi="Calibri" w:cs="Calibri"/>
          <w:sz w:val="16"/>
          <w:szCs w:val="16"/>
        </w:rPr>
        <w:t xml:space="preserve"> a</w:t>
      </w:r>
      <w:r>
        <w:rPr>
          <w:rFonts w:ascii="Calibri" w:hAnsi="Calibri" w:cs="Calibri"/>
          <w:color w:val="FF0000"/>
          <w:sz w:val="16"/>
          <w:szCs w:val="16"/>
        </w:rPr>
        <w:t xml:space="preserve"> </w:t>
      </w:r>
      <w:r w:rsidRPr="00A90473">
        <w:rPr>
          <w:rFonts w:ascii="Calibri" w:hAnsi="Calibri" w:cs="Calibri"/>
          <w:sz w:val="16"/>
          <w:szCs w:val="16"/>
        </w:rPr>
        <w:t>été élu</w:t>
      </w:r>
      <w:r>
        <w:rPr>
          <w:rFonts w:ascii="Calibri" w:hAnsi="Calibri" w:cs="Calibri"/>
          <w:sz w:val="16"/>
          <w:szCs w:val="16"/>
        </w:rPr>
        <w:t>e</w:t>
      </w:r>
      <w:r w:rsidRPr="00A90473">
        <w:rPr>
          <w:rFonts w:ascii="Calibri" w:hAnsi="Calibri" w:cs="Calibri"/>
          <w:sz w:val="16"/>
          <w:szCs w:val="16"/>
        </w:rPr>
        <w:t xml:space="preserve"> secrétaire de séance</w:t>
      </w:r>
    </w:p>
    <w:p w14:paraId="4989B393" w14:textId="149F08C3" w:rsidR="00631EB8" w:rsidRDefault="00631EB8" w:rsidP="003B5D6B">
      <w:pPr>
        <w:tabs>
          <w:tab w:val="left" w:pos="1350"/>
        </w:tabs>
        <w:jc w:val="both"/>
        <w:rPr>
          <w:rFonts w:asciiTheme="minorHAnsi" w:hAnsiTheme="minorHAnsi" w:cstheme="minorHAnsi"/>
          <w:sz w:val="18"/>
          <w:szCs w:val="18"/>
        </w:rPr>
      </w:pPr>
    </w:p>
    <w:p w14:paraId="341FEC38" w14:textId="1F8699DE" w:rsidR="00824B37" w:rsidRDefault="00824B37" w:rsidP="003B5D6B">
      <w:pPr>
        <w:tabs>
          <w:tab w:val="left" w:pos="1350"/>
        </w:tabs>
        <w:jc w:val="both"/>
        <w:rPr>
          <w:rFonts w:asciiTheme="minorHAnsi" w:hAnsiTheme="minorHAnsi" w:cstheme="minorHAnsi"/>
          <w:sz w:val="18"/>
          <w:szCs w:val="18"/>
        </w:rPr>
      </w:pPr>
    </w:p>
    <w:p w14:paraId="5861056D" w14:textId="77777777" w:rsidR="00824B37" w:rsidRPr="00E36128" w:rsidRDefault="00824B37" w:rsidP="003B5D6B">
      <w:pPr>
        <w:tabs>
          <w:tab w:val="left" w:pos="1350"/>
        </w:tabs>
        <w:jc w:val="both"/>
        <w:rPr>
          <w:rFonts w:asciiTheme="minorHAnsi" w:hAnsiTheme="minorHAnsi" w:cstheme="minorHAnsi"/>
          <w:sz w:val="18"/>
          <w:szCs w:val="18"/>
        </w:rPr>
      </w:pPr>
    </w:p>
    <w:p w14:paraId="397E85A1" w14:textId="77777777" w:rsidR="00631EB8" w:rsidRPr="00E36128" w:rsidRDefault="00631EB8" w:rsidP="003B5D6B">
      <w:pPr>
        <w:tabs>
          <w:tab w:val="left" w:pos="1350"/>
        </w:tabs>
        <w:jc w:val="both"/>
        <w:rPr>
          <w:rFonts w:asciiTheme="minorHAnsi" w:hAnsiTheme="minorHAnsi" w:cstheme="minorHAnsi"/>
          <w:sz w:val="18"/>
          <w:szCs w:val="18"/>
        </w:rPr>
      </w:pPr>
    </w:p>
    <w:bookmarkEnd w:id="1"/>
    <w:p w14:paraId="6F57FF44" w14:textId="4AB498A2" w:rsidR="00D76755" w:rsidRDefault="00C7172A" w:rsidP="00586BBD">
      <w:pPr>
        <w:tabs>
          <w:tab w:val="left" w:pos="5775"/>
        </w:tabs>
        <w:ind w:right="-1"/>
        <w:jc w:val="center"/>
        <w:rPr>
          <w:rFonts w:asciiTheme="minorHAnsi" w:hAnsiTheme="minorHAnsi" w:cstheme="minorHAnsi"/>
          <w:b/>
          <w:sz w:val="18"/>
          <w:szCs w:val="18"/>
        </w:rPr>
      </w:pPr>
      <w:r w:rsidRPr="00DA4B91">
        <w:rPr>
          <w:rFonts w:asciiTheme="minorHAnsi" w:hAnsiTheme="minorHAnsi" w:cstheme="minorHAnsi"/>
          <w:b/>
          <w:sz w:val="18"/>
          <w:szCs w:val="18"/>
        </w:rPr>
        <w:t>ORDRE DU J</w:t>
      </w:r>
      <w:r w:rsidR="007427C3" w:rsidRPr="00DA4B91">
        <w:rPr>
          <w:rFonts w:asciiTheme="minorHAnsi" w:hAnsiTheme="minorHAnsi" w:cstheme="minorHAnsi"/>
          <w:b/>
          <w:sz w:val="18"/>
          <w:szCs w:val="18"/>
        </w:rPr>
        <w:t>OUR</w:t>
      </w:r>
    </w:p>
    <w:p w14:paraId="0D505732" w14:textId="77777777" w:rsidR="00824B37" w:rsidRPr="00DA4B91" w:rsidRDefault="00824B37" w:rsidP="00586BBD">
      <w:pPr>
        <w:tabs>
          <w:tab w:val="left" w:pos="5775"/>
        </w:tabs>
        <w:ind w:right="-1"/>
        <w:jc w:val="center"/>
        <w:rPr>
          <w:rFonts w:asciiTheme="minorHAnsi" w:hAnsiTheme="minorHAnsi" w:cstheme="minorHAnsi"/>
          <w:b/>
          <w:sz w:val="18"/>
          <w:szCs w:val="18"/>
        </w:rPr>
      </w:pPr>
    </w:p>
    <w:p w14:paraId="274B666D" w14:textId="77777777" w:rsidR="00DA4B91" w:rsidRPr="00DA4B91" w:rsidRDefault="00DA4B91" w:rsidP="004D5449">
      <w:pPr>
        <w:widowControl w:val="0"/>
        <w:numPr>
          <w:ilvl w:val="0"/>
          <w:numId w:val="3"/>
        </w:numPr>
        <w:snapToGrid w:val="0"/>
        <w:ind w:left="928"/>
        <w:jc w:val="both"/>
        <w:rPr>
          <w:rFonts w:ascii="Calibri" w:hAnsi="Calibri" w:cs="Calibri"/>
          <w:b/>
          <w:sz w:val="18"/>
          <w:szCs w:val="18"/>
        </w:rPr>
      </w:pPr>
      <w:bookmarkStart w:id="3" w:name="_Hlk42855721"/>
      <w:bookmarkStart w:id="4" w:name="_Hlk52357374"/>
      <w:r w:rsidRPr="00DA4B91">
        <w:rPr>
          <w:rFonts w:ascii="Calibri" w:hAnsi="Calibri" w:cs="Calibri"/>
          <w:b/>
          <w:sz w:val="18"/>
          <w:szCs w:val="18"/>
        </w:rPr>
        <w:t>Désignation d’un secrétaire de séance</w:t>
      </w:r>
    </w:p>
    <w:p w14:paraId="12A53174" w14:textId="77777777" w:rsidR="00DA4B91" w:rsidRPr="00DA4B91" w:rsidRDefault="00DA4B91" w:rsidP="004D5449">
      <w:pPr>
        <w:widowControl w:val="0"/>
        <w:numPr>
          <w:ilvl w:val="0"/>
          <w:numId w:val="3"/>
        </w:numPr>
        <w:snapToGrid w:val="0"/>
        <w:ind w:left="928"/>
        <w:jc w:val="both"/>
        <w:rPr>
          <w:rFonts w:ascii="Calibri" w:hAnsi="Calibri" w:cs="Calibri"/>
          <w:b/>
          <w:sz w:val="18"/>
          <w:szCs w:val="18"/>
        </w:rPr>
      </w:pPr>
      <w:r w:rsidRPr="00DA4B91">
        <w:rPr>
          <w:rFonts w:ascii="Calibri" w:hAnsi="Calibri" w:cs="Calibri"/>
          <w:b/>
          <w:sz w:val="18"/>
          <w:szCs w:val="18"/>
        </w:rPr>
        <w:t>Approbation du procès-verbal du 28 juin 2021</w:t>
      </w:r>
    </w:p>
    <w:p w14:paraId="127B4B4F" w14:textId="77777777" w:rsidR="00DA4B91" w:rsidRPr="00DA4B91" w:rsidRDefault="00DA4B91" w:rsidP="004D5449">
      <w:pPr>
        <w:widowControl w:val="0"/>
        <w:numPr>
          <w:ilvl w:val="0"/>
          <w:numId w:val="3"/>
        </w:numPr>
        <w:tabs>
          <w:tab w:val="left" w:pos="0"/>
        </w:tabs>
        <w:snapToGrid w:val="0"/>
        <w:ind w:left="928"/>
        <w:jc w:val="both"/>
        <w:rPr>
          <w:rFonts w:ascii="Calibri" w:hAnsi="Calibri" w:cs="Calibri"/>
          <w:b/>
          <w:sz w:val="18"/>
          <w:szCs w:val="18"/>
        </w:rPr>
      </w:pPr>
      <w:bookmarkStart w:id="5" w:name="_Hlk82013838"/>
      <w:r w:rsidRPr="00DA4B91">
        <w:rPr>
          <w:rFonts w:ascii="Calibri" w:hAnsi="Calibri" w:cs="Calibri"/>
          <w:b/>
          <w:sz w:val="18"/>
          <w:szCs w:val="18"/>
        </w:rPr>
        <w:t>Modification du temps de travail d’un agent</w:t>
      </w:r>
    </w:p>
    <w:p w14:paraId="4A84E867" w14:textId="3DD5A54C" w:rsidR="00DA4B91" w:rsidRPr="00DA4B91" w:rsidRDefault="00DA4B91" w:rsidP="004D5449">
      <w:pPr>
        <w:widowControl w:val="0"/>
        <w:numPr>
          <w:ilvl w:val="0"/>
          <w:numId w:val="3"/>
        </w:numPr>
        <w:tabs>
          <w:tab w:val="left" w:pos="0"/>
        </w:tabs>
        <w:snapToGrid w:val="0"/>
        <w:ind w:left="928"/>
        <w:jc w:val="both"/>
        <w:rPr>
          <w:rFonts w:ascii="Calibri" w:hAnsi="Calibri" w:cs="Calibri"/>
          <w:b/>
          <w:sz w:val="18"/>
          <w:szCs w:val="18"/>
        </w:rPr>
      </w:pPr>
      <w:r>
        <w:rPr>
          <w:rFonts w:ascii="Calibri" w:hAnsi="Calibri" w:cs="Calibri"/>
          <w:b/>
          <w:sz w:val="18"/>
          <w:szCs w:val="18"/>
        </w:rPr>
        <w:t>CDG 31 Participation à la mise en concurrence relative à l’obtention d’un contrat groupe d’assurance statutaire à effet au 1</w:t>
      </w:r>
      <w:r w:rsidRPr="00DA4B91">
        <w:rPr>
          <w:rFonts w:ascii="Calibri" w:hAnsi="Calibri" w:cs="Calibri"/>
          <w:b/>
          <w:sz w:val="18"/>
          <w:szCs w:val="18"/>
          <w:vertAlign w:val="superscript"/>
        </w:rPr>
        <w:t>ier</w:t>
      </w:r>
      <w:r>
        <w:rPr>
          <w:rFonts w:ascii="Calibri" w:hAnsi="Calibri" w:cs="Calibri"/>
          <w:b/>
          <w:sz w:val="18"/>
          <w:szCs w:val="18"/>
        </w:rPr>
        <w:t xml:space="preserve"> janvier 2022</w:t>
      </w:r>
    </w:p>
    <w:p w14:paraId="3BD03A12" w14:textId="3E50A0A0" w:rsidR="00DA4B91" w:rsidRDefault="00DA4B91" w:rsidP="004D5449">
      <w:pPr>
        <w:widowControl w:val="0"/>
        <w:numPr>
          <w:ilvl w:val="0"/>
          <w:numId w:val="3"/>
        </w:numPr>
        <w:tabs>
          <w:tab w:val="left" w:pos="0"/>
        </w:tabs>
        <w:snapToGrid w:val="0"/>
        <w:ind w:left="928"/>
        <w:jc w:val="both"/>
        <w:rPr>
          <w:rFonts w:ascii="Calibri" w:hAnsi="Calibri" w:cs="Calibri"/>
          <w:b/>
          <w:sz w:val="18"/>
          <w:szCs w:val="18"/>
        </w:rPr>
      </w:pPr>
      <w:r w:rsidRPr="00DA4B91">
        <w:rPr>
          <w:rFonts w:ascii="Calibri" w:hAnsi="Calibri" w:cs="Calibri"/>
          <w:b/>
          <w:sz w:val="18"/>
          <w:szCs w:val="18"/>
        </w:rPr>
        <w:t>Attribution d’une subvention à l’association « Mosaïque »</w:t>
      </w:r>
    </w:p>
    <w:p w14:paraId="362EFD08" w14:textId="4A7A73DC" w:rsidR="00DA4B91" w:rsidRDefault="00DA4B91" w:rsidP="004D5449">
      <w:pPr>
        <w:widowControl w:val="0"/>
        <w:numPr>
          <w:ilvl w:val="0"/>
          <w:numId w:val="3"/>
        </w:numPr>
        <w:tabs>
          <w:tab w:val="left" w:pos="0"/>
        </w:tabs>
        <w:snapToGrid w:val="0"/>
        <w:ind w:left="928"/>
        <w:jc w:val="both"/>
        <w:rPr>
          <w:rFonts w:ascii="Calibri" w:hAnsi="Calibri" w:cs="Calibri"/>
          <w:b/>
          <w:sz w:val="18"/>
          <w:szCs w:val="18"/>
        </w:rPr>
      </w:pPr>
      <w:r>
        <w:rPr>
          <w:rFonts w:ascii="Calibri" w:hAnsi="Calibri" w:cs="Calibri"/>
          <w:b/>
          <w:sz w:val="18"/>
          <w:szCs w:val="18"/>
        </w:rPr>
        <w:t>Demande de subvention autolaveuse</w:t>
      </w:r>
    </w:p>
    <w:p w14:paraId="7E6CFA14" w14:textId="0D1603EA" w:rsidR="00DA4B91" w:rsidRPr="00DA4B91" w:rsidRDefault="00DA4B91" w:rsidP="004D5449">
      <w:pPr>
        <w:numPr>
          <w:ilvl w:val="0"/>
          <w:numId w:val="3"/>
        </w:numPr>
        <w:ind w:left="928"/>
        <w:rPr>
          <w:rFonts w:ascii="Calibri" w:hAnsi="Calibri" w:cs="Calibri"/>
          <w:b/>
          <w:sz w:val="18"/>
          <w:szCs w:val="18"/>
          <w:u w:val="single"/>
        </w:rPr>
      </w:pPr>
      <w:r w:rsidRPr="00DA4B91">
        <w:rPr>
          <w:rFonts w:ascii="Calibri" w:hAnsi="Calibri" w:cs="Calibri"/>
          <w:b/>
          <w:sz w:val="18"/>
          <w:szCs w:val="18"/>
        </w:rPr>
        <w:t>Attribution de compensation</w:t>
      </w:r>
    </w:p>
    <w:p w14:paraId="6BAA44A9" w14:textId="77777777" w:rsidR="00DA4B91" w:rsidRPr="00DA4B91" w:rsidRDefault="00DA4B91" w:rsidP="004D5449">
      <w:pPr>
        <w:widowControl w:val="0"/>
        <w:numPr>
          <w:ilvl w:val="0"/>
          <w:numId w:val="3"/>
        </w:numPr>
        <w:tabs>
          <w:tab w:val="left" w:pos="0"/>
        </w:tabs>
        <w:snapToGrid w:val="0"/>
        <w:ind w:left="928"/>
        <w:jc w:val="both"/>
        <w:rPr>
          <w:rFonts w:ascii="Calibri" w:hAnsi="Calibri" w:cs="Calibri"/>
          <w:b/>
          <w:sz w:val="18"/>
          <w:szCs w:val="18"/>
        </w:rPr>
      </w:pPr>
      <w:r w:rsidRPr="00DA4B91">
        <w:rPr>
          <w:rFonts w:ascii="Calibri" w:hAnsi="Calibri" w:cs="Calibri"/>
          <w:b/>
          <w:sz w:val="18"/>
          <w:szCs w:val="18"/>
        </w:rPr>
        <w:t>SDEHG - Convention de reconnaissance de servitude légale – Rénovation éclairage public</w:t>
      </w:r>
    </w:p>
    <w:p w14:paraId="7E18EF77" w14:textId="773BC832" w:rsidR="00DA4B91" w:rsidRDefault="00DA4B91" w:rsidP="004D5449">
      <w:pPr>
        <w:numPr>
          <w:ilvl w:val="0"/>
          <w:numId w:val="3"/>
        </w:numPr>
        <w:tabs>
          <w:tab w:val="left" w:pos="709"/>
        </w:tabs>
        <w:ind w:left="928" w:right="-569"/>
        <w:rPr>
          <w:rFonts w:ascii="Calibri" w:hAnsi="Calibri" w:cs="Calibri"/>
          <w:b/>
          <w:sz w:val="18"/>
          <w:szCs w:val="18"/>
        </w:rPr>
      </w:pPr>
      <w:bookmarkStart w:id="6" w:name="_Hlk80787014"/>
      <w:r w:rsidRPr="00DA4B91">
        <w:rPr>
          <w:rFonts w:ascii="Calibri" w:hAnsi="Calibri" w:cs="Calibri"/>
          <w:b/>
          <w:sz w:val="18"/>
          <w:szCs w:val="18"/>
        </w:rPr>
        <w:t>Décision modificative n° 03</w:t>
      </w:r>
      <w:r>
        <w:rPr>
          <w:rFonts w:ascii="Calibri" w:hAnsi="Calibri" w:cs="Calibri"/>
          <w:b/>
          <w:sz w:val="18"/>
          <w:szCs w:val="18"/>
        </w:rPr>
        <w:t xml:space="preserve"> – Opération d’ordre</w:t>
      </w:r>
    </w:p>
    <w:p w14:paraId="4B7C2072" w14:textId="576210F9" w:rsidR="00DA4B91" w:rsidRDefault="00DA4B91" w:rsidP="004D5449">
      <w:pPr>
        <w:numPr>
          <w:ilvl w:val="0"/>
          <w:numId w:val="3"/>
        </w:numPr>
        <w:tabs>
          <w:tab w:val="left" w:pos="709"/>
        </w:tabs>
        <w:ind w:left="928" w:right="-569"/>
        <w:rPr>
          <w:rFonts w:ascii="Calibri" w:hAnsi="Calibri" w:cs="Calibri"/>
          <w:b/>
          <w:sz w:val="18"/>
          <w:szCs w:val="18"/>
        </w:rPr>
      </w:pPr>
      <w:r>
        <w:rPr>
          <w:rFonts w:ascii="Calibri" w:hAnsi="Calibri" w:cs="Calibri"/>
          <w:b/>
          <w:sz w:val="18"/>
          <w:szCs w:val="18"/>
        </w:rPr>
        <w:t>Décision modificative n°4 – Provisions pour créances douteuses</w:t>
      </w:r>
    </w:p>
    <w:p w14:paraId="68321186" w14:textId="7D3F11F7" w:rsidR="00DA4B91" w:rsidRPr="00DA4B91" w:rsidRDefault="00DA4B91" w:rsidP="004D5449">
      <w:pPr>
        <w:numPr>
          <w:ilvl w:val="0"/>
          <w:numId w:val="3"/>
        </w:numPr>
        <w:tabs>
          <w:tab w:val="left" w:pos="709"/>
        </w:tabs>
        <w:ind w:left="928" w:right="-569"/>
        <w:rPr>
          <w:rFonts w:ascii="Calibri" w:hAnsi="Calibri" w:cs="Calibri"/>
          <w:b/>
          <w:sz w:val="18"/>
          <w:szCs w:val="18"/>
        </w:rPr>
      </w:pPr>
      <w:r>
        <w:rPr>
          <w:rFonts w:ascii="Calibri" w:hAnsi="Calibri" w:cs="Calibri"/>
          <w:b/>
          <w:sz w:val="18"/>
          <w:szCs w:val="18"/>
        </w:rPr>
        <w:t>Approbation règlement intérieur cantine</w:t>
      </w:r>
    </w:p>
    <w:p w14:paraId="668A8E9D" w14:textId="77777777" w:rsidR="00897E4F" w:rsidRPr="00DA4B91" w:rsidRDefault="00897E4F" w:rsidP="004D5449">
      <w:pPr>
        <w:widowControl w:val="0"/>
        <w:numPr>
          <w:ilvl w:val="0"/>
          <w:numId w:val="3"/>
        </w:numPr>
        <w:tabs>
          <w:tab w:val="left" w:pos="0"/>
        </w:tabs>
        <w:snapToGrid w:val="0"/>
        <w:ind w:left="928"/>
        <w:jc w:val="both"/>
        <w:rPr>
          <w:rFonts w:ascii="Calibri" w:hAnsi="Calibri" w:cs="Calibri"/>
          <w:b/>
          <w:sz w:val="18"/>
          <w:szCs w:val="18"/>
        </w:rPr>
      </w:pPr>
      <w:r w:rsidRPr="00DA4B91">
        <w:rPr>
          <w:rFonts w:ascii="Calibri" w:hAnsi="Calibri" w:cs="Calibri"/>
          <w:b/>
          <w:sz w:val="18"/>
          <w:szCs w:val="18"/>
        </w:rPr>
        <w:t>Augmentation des tarifs de l’ALAE et du NAP</w:t>
      </w:r>
    </w:p>
    <w:p w14:paraId="6DD581F7" w14:textId="52C2A7A5" w:rsidR="00897E4F" w:rsidRPr="00897E4F" w:rsidRDefault="00897E4F" w:rsidP="004D5449">
      <w:pPr>
        <w:widowControl w:val="0"/>
        <w:numPr>
          <w:ilvl w:val="0"/>
          <w:numId w:val="3"/>
        </w:numPr>
        <w:tabs>
          <w:tab w:val="left" w:pos="0"/>
        </w:tabs>
        <w:snapToGrid w:val="0"/>
        <w:ind w:left="928"/>
        <w:jc w:val="both"/>
        <w:rPr>
          <w:rFonts w:ascii="Calibri" w:hAnsi="Calibri" w:cs="Calibri"/>
          <w:b/>
          <w:sz w:val="18"/>
          <w:szCs w:val="18"/>
        </w:rPr>
      </w:pPr>
      <w:r w:rsidRPr="00DA4B91">
        <w:rPr>
          <w:rFonts w:ascii="Calibri" w:hAnsi="Calibri" w:cs="Calibri"/>
          <w:b/>
          <w:sz w:val="18"/>
          <w:szCs w:val="18"/>
        </w:rPr>
        <w:t>Convention de mise à disposition de personnels</w:t>
      </w:r>
    </w:p>
    <w:p w14:paraId="1DA7B3F9" w14:textId="5F45D01B" w:rsidR="00DA4B91" w:rsidRPr="00DA4B91" w:rsidRDefault="00DA4B91" w:rsidP="004D5449">
      <w:pPr>
        <w:numPr>
          <w:ilvl w:val="0"/>
          <w:numId w:val="3"/>
        </w:numPr>
        <w:tabs>
          <w:tab w:val="left" w:pos="709"/>
        </w:tabs>
        <w:ind w:left="928" w:right="-569"/>
        <w:rPr>
          <w:rFonts w:ascii="Calibri" w:hAnsi="Calibri" w:cs="Calibri"/>
          <w:b/>
          <w:sz w:val="18"/>
          <w:szCs w:val="18"/>
        </w:rPr>
      </w:pPr>
      <w:r w:rsidRPr="00DA4B91">
        <w:rPr>
          <w:rFonts w:ascii="Calibri" w:hAnsi="Calibri"/>
          <w:b/>
          <w:sz w:val="18"/>
          <w:szCs w:val="18"/>
        </w:rPr>
        <w:t xml:space="preserve">Convention de participation de </w:t>
      </w:r>
      <w:bookmarkStart w:id="7" w:name="_Hlk80202983"/>
      <w:r w:rsidRPr="00DA4B91">
        <w:rPr>
          <w:rFonts w:ascii="Calibri" w:hAnsi="Calibri"/>
          <w:b/>
          <w:sz w:val="18"/>
          <w:szCs w:val="18"/>
        </w:rPr>
        <w:t xml:space="preserve">M. et Mme </w:t>
      </w:r>
      <w:bookmarkEnd w:id="7"/>
      <w:r w:rsidR="00897E4F">
        <w:rPr>
          <w:rFonts w:ascii="Calibri" w:hAnsi="Calibri"/>
          <w:b/>
          <w:sz w:val="18"/>
          <w:szCs w:val="18"/>
        </w:rPr>
        <w:t>Ruzenne</w:t>
      </w:r>
      <w:r w:rsidRPr="00DA4B91">
        <w:rPr>
          <w:rFonts w:ascii="Calibri" w:hAnsi="Calibri"/>
          <w:b/>
          <w:sz w:val="18"/>
          <w:szCs w:val="18"/>
        </w:rPr>
        <w:t xml:space="preserve"> à l’extension du réseau électrique hors du terrain d’assiette de l’opération de construction projetée</w:t>
      </w:r>
      <w:bookmarkEnd w:id="6"/>
    </w:p>
    <w:bookmarkEnd w:id="3"/>
    <w:p w14:paraId="3B131CFB" w14:textId="77777777" w:rsidR="00586BBD" w:rsidRPr="00586BBD" w:rsidRDefault="00586BBD" w:rsidP="00586BBD">
      <w:pPr>
        <w:tabs>
          <w:tab w:val="left" w:pos="1560"/>
        </w:tabs>
        <w:ind w:right="283"/>
        <w:jc w:val="both"/>
        <w:rPr>
          <w:rFonts w:ascii="Calibri" w:hAnsi="Calibri" w:cs="Arial"/>
          <w:b/>
          <w:bCs/>
          <w:sz w:val="18"/>
          <w:szCs w:val="18"/>
        </w:rPr>
      </w:pPr>
    </w:p>
    <w:bookmarkEnd w:id="4"/>
    <w:p w14:paraId="1B129BDE" w14:textId="3BBE88C2" w:rsidR="008A44C4" w:rsidRPr="00E36128" w:rsidRDefault="008A44C4" w:rsidP="00586BBD">
      <w:pPr>
        <w:rPr>
          <w:rFonts w:asciiTheme="minorHAnsi" w:hAnsiTheme="minorHAnsi" w:cstheme="minorHAnsi"/>
          <w:b/>
          <w:bCs/>
          <w:sz w:val="16"/>
          <w:szCs w:val="16"/>
        </w:rPr>
      </w:pPr>
    </w:p>
    <w:bookmarkEnd w:id="5"/>
    <w:p w14:paraId="183DA7BC" w14:textId="77777777" w:rsidR="00321031" w:rsidRPr="00E36128" w:rsidRDefault="00321031" w:rsidP="00586BBD">
      <w:pPr>
        <w:rPr>
          <w:rFonts w:asciiTheme="minorHAnsi" w:hAnsiTheme="minorHAnsi" w:cstheme="minorHAnsi"/>
          <w:b/>
          <w:bCs/>
          <w:sz w:val="16"/>
          <w:szCs w:val="16"/>
        </w:rPr>
      </w:pPr>
    </w:p>
    <w:p w14:paraId="06E48418" w14:textId="01F5FB02" w:rsidR="00477589" w:rsidRDefault="00477589" w:rsidP="00477589">
      <w:pPr>
        <w:jc w:val="center"/>
        <w:rPr>
          <w:rFonts w:asciiTheme="minorHAnsi" w:hAnsiTheme="minorHAnsi" w:cstheme="minorHAnsi"/>
          <w:b/>
          <w:bCs/>
          <w:sz w:val="18"/>
          <w:szCs w:val="18"/>
        </w:rPr>
      </w:pPr>
      <w:r w:rsidRPr="00E36128">
        <w:rPr>
          <w:rFonts w:asciiTheme="minorHAnsi" w:hAnsiTheme="minorHAnsi" w:cstheme="minorHAnsi"/>
          <w:b/>
          <w:bCs/>
          <w:sz w:val="18"/>
          <w:szCs w:val="18"/>
        </w:rPr>
        <w:t>DELIBERATIONS</w:t>
      </w:r>
    </w:p>
    <w:p w14:paraId="54AB1AD2" w14:textId="77777777" w:rsidR="00824B37" w:rsidRPr="00E36128" w:rsidRDefault="00824B37" w:rsidP="00477589">
      <w:pPr>
        <w:jc w:val="center"/>
        <w:rPr>
          <w:rFonts w:asciiTheme="minorHAnsi" w:hAnsiTheme="minorHAnsi" w:cstheme="minorHAnsi"/>
          <w:b/>
          <w:bCs/>
          <w:sz w:val="18"/>
          <w:szCs w:val="18"/>
        </w:rPr>
      </w:pPr>
    </w:p>
    <w:p w14:paraId="14D87A21" w14:textId="7D28CF96" w:rsidR="00564C33" w:rsidRDefault="00564C33" w:rsidP="004D5449">
      <w:pPr>
        <w:pStyle w:val="Paragraphedeliste"/>
        <w:widowControl w:val="0"/>
        <w:numPr>
          <w:ilvl w:val="0"/>
          <w:numId w:val="7"/>
        </w:numPr>
        <w:tabs>
          <w:tab w:val="left" w:pos="0"/>
        </w:tabs>
        <w:snapToGrid w:val="0"/>
        <w:jc w:val="both"/>
        <w:rPr>
          <w:rFonts w:ascii="Calibri" w:hAnsi="Calibri"/>
          <w:b/>
          <w:sz w:val="18"/>
          <w:szCs w:val="18"/>
        </w:rPr>
      </w:pPr>
      <w:r w:rsidRPr="00564C33">
        <w:rPr>
          <w:rFonts w:ascii="Calibri" w:hAnsi="Calibri"/>
          <w:b/>
          <w:sz w:val="18"/>
          <w:szCs w:val="18"/>
        </w:rPr>
        <w:t>Modification du temps de travail d’un agent</w:t>
      </w:r>
    </w:p>
    <w:p w14:paraId="48576AE7" w14:textId="77777777" w:rsidR="00564C33" w:rsidRPr="00DA4B91" w:rsidRDefault="00564C33" w:rsidP="004D5449">
      <w:pPr>
        <w:widowControl w:val="0"/>
        <w:numPr>
          <w:ilvl w:val="0"/>
          <w:numId w:val="7"/>
        </w:numPr>
        <w:tabs>
          <w:tab w:val="left" w:pos="0"/>
        </w:tabs>
        <w:snapToGrid w:val="0"/>
        <w:jc w:val="both"/>
        <w:rPr>
          <w:rFonts w:ascii="Calibri" w:hAnsi="Calibri" w:cs="Calibri"/>
          <w:b/>
          <w:sz w:val="18"/>
          <w:szCs w:val="18"/>
        </w:rPr>
      </w:pPr>
      <w:r>
        <w:rPr>
          <w:rFonts w:ascii="Calibri" w:hAnsi="Calibri" w:cs="Calibri"/>
          <w:b/>
          <w:sz w:val="18"/>
          <w:szCs w:val="18"/>
        </w:rPr>
        <w:t>CDG 31 Participation à la mise en concurrence relative à l’obtention d’un contrat groupe d’assurance statutaire à effet au 1</w:t>
      </w:r>
      <w:r w:rsidRPr="00DA4B91">
        <w:rPr>
          <w:rFonts w:ascii="Calibri" w:hAnsi="Calibri" w:cs="Calibri"/>
          <w:b/>
          <w:sz w:val="18"/>
          <w:szCs w:val="18"/>
          <w:vertAlign w:val="superscript"/>
        </w:rPr>
        <w:t>ier</w:t>
      </w:r>
      <w:r>
        <w:rPr>
          <w:rFonts w:ascii="Calibri" w:hAnsi="Calibri" w:cs="Calibri"/>
          <w:b/>
          <w:sz w:val="18"/>
          <w:szCs w:val="18"/>
        </w:rPr>
        <w:t xml:space="preserve"> janvier 2022</w:t>
      </w:r>
    </w:p>
    <w:p w14:paraId="4EA754D0" w14:textId="77777777" w:rsidR="00564C33" w:rsidRDefault="00564C33" w:rsidP="004D5449">
      <w:pPr>
        <w:widowControl w:val="0"/>
        <w:numPr>
          <w:ilvl w:val="0"/>
          <w:numId w:val="7"/>
        </w:numPr>
        <w:tabs>
          <w:tab w:val="left" w:pos="0"/>
        </w:tabs>
        <w:snapToGrid w:val="0"/>
        <w:jc w:val="both"/>
        <w:rPr>
          <w:rFonts w:ascii="Calibri" w:hAnsi="Calibri" w:cs="Calibri"/>
          <w:b/>
          <w:sz w:val="18"/>
          <w:szCs w:val="18"/>
        </w:rPr>
      </w:pPr>
      <w:r w:rsidRPr="00DA4B91">
        <w:rPr>
          <w:rFonts w:ascii="Calibri" w:hAnsi="Calibri" w:cs="Calibri"/>
          <w:b/>
          <w:sz w:val="18"/>
          <w:szCs w:val="18"/>
        </w:rPr>
        <w:t>Attribution d’une subvention à l’association « Mosaïque »</w:t>
      </w:r>
    </w:p>
    <w:p w14:paraId="2DF9B800" w14:textId="77777777" w:rsidR="00564C33" w:rsidRDefault="00564C33" w:rsidP="004D5449">
      <w:pPr>
        <w:widowControl w:val="0"/>
        <w:numPr>
          <w:ilvl w:val="0"/>
          <w:numId w:val="7"/>
        </w:numPr>
        <w:tabs>
          <w:tab w:val="left" w:pos="0"/>
        </w:tabs>
        <w:snapToGrid w:val="0"/>
        <w:jc w:val="both"/>
        <w:rPr>
          <w:rFonts w:ascii="Calibri" w:hAnsi="Calibri" w:cs="Calibri"/>
          <w:b/>
          <w:sz w:val="18"/>
          <w:szCs w:val="18"/>
        </w:rPr>
      </w:pPr>
      <w:r>
        <w:rPr>
          <w:rFonts w:ascii="Calibri" w:hAnsi="Calibri" w:cs="Calibri"/>
          <w:b/>
          <w:sz w:val="18"/>
          <w:szCs w:val="18"/>
        </w:rPr>
        <w:t>Demande de subvention autolaveuse</w:t>
      </w:r>
    </w:p>
    <w:p w14:paraId="2A3FEBEB" w14:textId="77777777" w:rsidR="00564C33" w:rsidRPr="00DA4B91" w:rsidRDefault="00564C33" w:rsidP="004D5449">
      <w:pPr>
        <w:numPr>
          <w:ilvl w:val="0"/>
          <w:numId w:val="7"/>
        </w:numPr>
        <w:rPr>
          <w:rFonts w:ascii="Calibri" w:hAnsi="Calibri" w:cs="Calibri"/>
          <w:b/>
          <w:sz w:val="18"/>
          <w:szCs w:val="18"/>
          <w:u w:val="single"/>
        </w:rPr>
      </w:pPr>
      <w:r w:rsidRPr="00DA4B91">
        <w:rPr>
          <w:rFonts w:ascii="Calibri" w:hAnsi="Calibri" w:cs="Calibri"/>
          <w:b/>
          <w:sz w:val="18"/>
          <w:szCs w:val="18"/>
        </w:rPr>
        <w:t>Attribution de compensation</w:t>
      </w:r>
    </w:p>
    <w:p w14:paraId="062563D2" w14:textId="77777777" w:rsidR="00564C33" w:rsidRPr="00DA4B91" w:rsidRDefault="00564C33" w:rsidP="004D5449">
      <w:pPr>
        <w:widowControl w:val="0"/>
        <w:numPr>
          <w:ilvl w:val="0"/>
          <w:numId w:val="7"/>
        </w:numPr>
        <w:tabs>
          <w:tab w:val="left" w:pos="0"/>
        </w:tabs>
        <w:snapToGrid w:val="0"/>
        <w:jc w:val="both"/>
        <w:rPr>
          <w:rFonts w:ascii="Calibri" w:hAnsi="Calibri" w:cs="Calibri"/>
          <w:b/>
          <w:sz w:val="18"/>
          <w:szCs w:val="18"/>
        </w:rPr>
      </w:pPr>
      <w:r w:rsidRPr="00DA4B91">
        <w:rPr>
          <w:rFonts w:ascii="Calibri" w:hAnsi="Calibri" w:cs="Calibri"/>
          <w:b/>
          <w:sz w:val="18"/>
          <w:szCs w:val="18"/>
        </w:rPr>
        <w:t>SDEHG - Convention de reconnaissance de servitude légale – Rénovation éclairage public</w:t>
      </w:r>
    </w:p>
    <w:p w14:paraId="47B095CB" w14:textId="77777777" w:rsidR="00564C33" w:rsidRDefault="00564C33" w:rsidP="004D5449">
      <w:pPr>
        <w:numPr>
          <w:ilvl w:val="0"/>
          <w:numId w:val="7"/>
        </w:numPr>
        <w:tabs>
          <w:tab w:val="left" w:pos="709"/>
        </w:tabs>
        <w:ind w:right="-569"/>
        <w:rPr>
          <w:rFonts w:ascii="Calibri" w:hAnsi="Calibri" w:cs="Calibri"/>
          <w:b/>
          <w:sz w:val="18"/>
          <w:szCs w:val="18"/>
        </w:rPr>
      </w:pPr>
      <w:r w:rsidRPr="00DA4B91">
        <w:rPr>
          <w:rFonts w:ascii="Calibri" w:hAnsi="Calibri" w:cs="Calibri"/>
          <w:b/>
          <w:sz w:val="18"/>
          <w:szCs w:val="18"/>
        </w:rPr>
        <w:t>Décision modificative n° 03</w:t>
      </w:r>
      <w:r>
        <w:rPr>
          <w:rFonts w:ascii="Calibri" w:hAnsi="Calibri" w:cs="Calibri"/>
          <w:b/>
          <w:sz w:val="18"/>
          <w:szCs w:val="18"/>
        </w:rPr>
        <w:t xml:space="preserve"> – Opération d’ordre</w:t>
      </w:r>
    </w:p>
    <w:p w14:paraId="6C0ED80A" w14:textId="77777777" w:rsidR="00564C33" w:rsidRDefault="00564C33" w:rsidP="004D5449">
      <w:pPr>
        <w:numPr>
          <w:ilvl w:val="0"/>
          <w:numId w:val="7"/>
        </w:numPr>
        <w:tabs>
          <w:tab w:val="left" w:pos="709"/>
        </w:tabs>
        <w:ind w:right="-569"/>
        <w:rPr>
          <w:rFonts w:ascii="Calibri" w:hAnsi="Calibri" w:cs="Calibri"/>
          <w:b/>
          <w:sz w:val="18"/>
          <w:szCs w:val="18"/>
        </w:rPr>
      </w:pPr>
      <w:r>
        <w:rPr>
          <w:rFonts w:ascii="Calibri" w:hAnsi="Calibri" w:cs="Calibri"/>
          <w:b/>
          <w:sz w:val="18"/>
          <w:szCs w:val="18"/>
        </w:rPr>
        <w:t>Décision modificative n°4 – Provisions pour créances douteuses</w:t>
      </w:r>
    </w:p>
    <w:p w14:paraId="43521E91" w14:textId="77777777" w:rsidR="00564C33" w:rsidRPr="00DA4B91" w:rsidRDefault="00564C33" w:rsidP="004D5449">
      <w:pPr>
        <w:numPr>
          <w:ilvl w:val="0"/>
          <w:numId w:val="7"/>
        </w:numPr>
        <w:tabs>
          <w:tab w:val="left" w:pos="709"/>
        </w:tabs>
        <w:ind w:right="-569"/>
        <w:rPr>
          <w:rFonts w:ascii="Calibri" w:hAnsi="Calibri" w:cs="Calibri"/>
          <w:b/>
          <w:sz w:val="18"/>
          <w:szCs w:val="18"/>
        </w:rPr>
      </w:pPr>
      <w:r>
        <w:rPr>
          <w:rFonts w:ascii="Calibri" w:hAnsi="Calibri" w:cs="Calibri"/>
          <w:b/>
          <w:sz w:val="18"/>
          <w:szCs w:val="18"/>
        </w:rPr>
        <w:t>Approbation règlement intérieur cantine</w:t>
      </w:r>
    </w:p>
    <w:p w14:paraId="338B24E2" w14:textId="77777777" w:rsidR="00564C33" w:rsidRPr="00DA4B91" w:rsidRDefault="00564C33" w:rsidP="004D5449">
      <w:pPr>
        <w:widowControl w:val="0"/>
        <w:numPr>
          <w:ilvl w:val="0"/>
          <w:numId w:val="7"/>
        </w:numPr>
        <w:tabs>
          <w:tab w:val="left" w:pos="0"/>
        </w:tabs>
        <w:snapToGrid w:val="0"/>
        <w:jc w:val="both"/>
        <w:rPr>
          <w:rFonts w:ascii="Calibri" w:hAnsi="Calibri" w:cs="Calibri"/>
          <w:b/>
          <w:sz w:val="18"/>
          <w:szCs w:val="18"/>
        </w:rPr>
      </w:pPr>
      <w:r w:rsidRPr="00DA4B91">
        <w:rPr>
          <w:rFonts w:ascii="Calibri" w:hAnsi="Calibri" w:cs="Calibri"/>
          <w:b/>
          <w:sz w:val="18"/>
          <w:szCs w:val="18"/>
        </w:rPr>
        <w:t>Augmentation des tarifs de l’ALAE et du NAP</w:t>
      </w:r>
    </w:p>
    <w:p w14:paraId="65E53EB1" w14:textId="77777777" w:rsidR="00564C33" w:rsidRPr="00897E4F" w:rsidRDefault="00564C33" w:rsidP="004D5449">
      <w:pPr>
        <w:widowControl w:val="0"/>
        <w:numPr>
          <w:ilvl w:val="0"/>
          <w:numId w:val="7"/>
        </w:numPr>
        <w:tabs>
          <w:tab w:val="left" w:pos="0"/>
        </w:tabs>
        <w:snapToGrid w:val="0"/>
        <w:jc w:val="both"/>
        <w:rPr>
          <w:rFonts w:ascii="Calibri" w:hAnsi="Calibri" w:cs="Calibri"/>
          <w:b/>
          <w:sz w:val="18"/>
          <w:szCs w:val="18"/>
        </w:rPr>
      </w:pPr>
      <w:r w:rsidRPr="00DA4B91">
        <w:rPr>
          <w:rFonts w:ascii="Calibri" w:hAnsi="Calibri" w:cs="Calibri"/>
          <w:b/>
          <w:sz w:val="18"/>
          <w:szCs w:val="18"/>
        </w:rPr>
        <w:t>Convention de mise à disposition de personnels</w:t>
      </w:r>
    </w:p>
    <w:p w14:paraId="1438B11B" w14:textId="77777777" w:rsidR="00564C33" w:rsidRPr="00DA4B91" w:rsidRDefault="00564C33" w:rsidP="004D5449">
      <w:pPr>
        <w:numPr>
          <w:ilvl w:val="0"/>
          <w:numId w:val="7"/>
        </w:numPr>
        <w:tabs>
          <w:tab w:val="left" w:pos="709"/>
        </w:tabs>
        <w:ind w:right="-569"/>
        <w:rPr>
          <w:rFonts w:ascii="Calibri" w:hAnsi="Calibri" w:cs="Calibri"/>
          <w:b/>
          <w:sz w:val="18"/>
          <w:szCs w:val="18"/>
        </w:rPr>
      </w:pPr>
      <w:r w:rsidRPr="00DA4B91">
        <w:rPr>
          <w:rFonts w:ascii="Calibri" w:hAnsi="Calibri"/>
          <w:b/>
          <w:sz w:val="18"/>
          <w:szCs w:val="18"/>
        </w:rPr>
        <w:t xml:space="preserve">Convention de participation de M. et Mme </w:t>
      </w:r>
      <w:proofErr w:type="spellStart"/>
      <w:r>
        <w:rPr>
          <w:rFonts w:ascii="Calibri" w:hAnsi="Calibri"/>
          <w:b/>
          <w:sz w:val="18"/>
          <w:szCs w:val="18"/>
        </w:rPr>
        <w:t>Ruzenne</w:t>
      </w:r>
      <w:proofErr w:type="spellEnd"/>
      <w:r w:rsidRPr="00DA4B91">
        <w:rPr>
          <w:rFonts w:ascii="Calibri" w:hAnsi="Calibri"/>
          <w:b/>
          <w:sz w:val="18"/>
          <w:szCs w:val="18"/>
        </w:rPr>
        <w:t xml:space="preserve"> à l’extension du réseau électrique hors du terrain d’assiette de l’opération de construction projetée</w:t>
      </w:r>
    </w:p>
    <w:p w14:paraId="21B0A5E7" w14:textId="77777777" w:rsidR="00564C33" w:rsidRPr="00564C33" w:rsidRDefault="00564C33" w:rsidP="00564C33">
      <w:pPr>
        <w:pStyle w:val="Paragraphedeliste"/>
        <w:widowControl w:val="0"/>
        <w:tabs>
          <w:tab w:val="left" w:pos="0"/>
        </w:tabs>
        <w:snapToGrid w:val="0"/>
        <w:ind w:left="1069"/>
        <w:jc w:val="both"/>
        <w:rPr>
          <w:rFonts w:ascii="Calibri" w:hAnsi="Calibri"/>
          <w:b/>
          <w:sz w:val="18"/>
          <w:szCs w:val="18"/>
        </w:rPr>
      </w:pPr>
    </w:p>
    <w:p w14:paraId="684D069C" w14:textId="4FD21330" w:rsidR="00564C33" w:rsidRDefault="00564C33" w:rsidP="00564C33">
      <w:pPr>
        <w:widowControl w:val="0"/>
        <w:tabs>
          <w:tab w:val="left" w:pos="0"/>
        </w:tabs>
        <w:snapToGrid w:val="0"/>
        <w:ind w:left="709"/>
        <w:jc w:val="both"/>
        <w:rPr>
          <w:rFonts w:ascii="Calibri" w:hAnsi="Calibri" w:cs="Calibri"/>
          <w:b/>
          <w:sz w:val="18"/>
          <w:szCs w:val="18"/>
        </w:rPr>
      </w:pPr>
    </w:p>
    <w:p w14:paraId="323419AD" w14:textId="77777777" w:rsidR="00564C33" w:rsidRPr="00586BBD" w:rsidRDefault="00564C33" w:rsidP="00564C33">
      <w:pPr>
        <w:tabs>
          <w:tab w:val="left" w:pos="1560"/>
        </w:tabs>
        <w:ind w:right="283"/>
        <w:jc w:val="both"/>
        <w:rPr>
          <w:rFonts w:ascii="Calibri" w:hAnsi="Calibri" w:cs="Arial"/>
          <w:b/>
          <w:bCs/>
          <w:sz w:val="18"/>
          <w:szCs w:val="18"/>
        </w:rPr>
      </w:pPr>
    </w:p>
    <w:p w14:paraId="13C9CC68" w14:textId="77777777" w:rsidR="00564C33" w:rsidRPr="00E36128" w:rsidRDefault="00564C33" w:rsidP="00564C33">
      <w:pPr>
        <w:rPr>
          <w:rFonts w:asciiTheme="minorHAnsi" w:hAnsiTheme="minorHAnsi" w:cstheme="minorHAnsi"/>
          <w:b/>
          <w:bCs/>
          <w:sz w:val="16"/>
          <w:szCs w:val="16"/>
        </w:rPr>
      </w:pPr>
    </w:p>
    <w:p w14:paraId="4957D92F" w14:textId="09F9566A" w:rsidR="00586BBD" w:rsidRDefault="00586BBD" w:rsidP="00586BBD">
      <w:pPr>
        <w:tabs>
          <w:tab w:val="left" w:pos="1560"/>
        </w:tabs>
        <w:ind w:right="283"/>
        <w:jc w:val="both"/>
        <w:rPr>
          <w:rFonts w:ascii="Calibri" w:hAnsi="Calibri" w:cs="Arial"/>
          <w:b/>
          <w:bCs/>
          <w:sz w:val="18"/>
          <w:szCs w:val="18"/>
        </w:rPr>
      </w:pPr>
    </w:p>
    <w:p w14:paraId="3D74E01F" w14:textId="47C6E745" w:rsidR="00022B57" w:rsidRDefault="00022B57" w:rsidP="00586BBD">
      <w:pPr>
        <w:tabs>
          <w:tab w:val="left" w:pos="1560"/>
        </w:tabs>
        <w:ind w:right="283"/>
        <w:jc w:val="both"/>
        <w:rPr>
          <w:rFonts w:ascii="Calibri" w:hAnsi="Calibri" w:cs="Arial"/>
          <w:b/>
          <w:bCs/>
          <w:sz w:val="18"/>
          <w:szCs w:val="18"/>
        </w:rPr>
      </w:pPr>
    </w:p>
    <w:p w14:paraId="34A30C06" w14:textId="77777777" w:rsidR="00022B57" w:rsidRPr="00586BBD" w:rsidRDefault="00022B57" w:rsidP="00586BBD">
      <w:pPr>
        <w:tabs>
          <w:tab w:val="left" w:pos="1560"/>
        </w:tabs>
        <w:ind w:right="283"/>
        <w:jc w:val="both"/>
        <w:rPr>
          <w:rFonts w:ascii="Calibri" w:hAnsi="Calibri" w:cs="Arial"/>
          <w:b/>
          <w:bCs/>
          <w:sz w:val="18"/>
          <w:szCs w:val="18"/>
        </w:rPr>
      </w:pPr>
    </w:p>
    <w:p w14:paraId="55AE7A5F" w14:textId="64E76A2F" w:rsidR="005346EE" w:rsidRDefault="005346EE" w:rsidP="00CF46D4">
      <w:pPr>
        <w:widowControl w:val="0"/>
        <w:snapToGrid w:val="0"/>
        <w:jc w:val="center"/>
        <w:rPr>
          <w:rFonts w:asciiTheme="minorHAnsi" w:hAnsiTheme="minorHAnsi" w:cstheme="minorHAnsi"/>
          <w:b/>
          <w:sz w:val="16"/>
          <w:szCs w:val="16"/>
        </w:rPr>
      </w:pPr>
    </w:p>
    <w:p w14:paraId="1CE1736E" w14:textId="1015FB16" w:rsidR="00022B57" w:rsidRDefault="00022B57" w:rsidP="00CF46D4">
      <w:pPr>
        <w:widowControl w:val="0"/>
        <w:snapToGrid w:val="0"/>
        <w:jc w:val="center"/>
        <w:rPr>
          <w:rFonts w:asciiTheme="minorHAnsi" w:hAnsiTheme="minorHAnsi" w:cstheme="minorHAnsi"/>
          <w:b/>
          <w:sz w:val="16"/>
          <w:szCs w:val="16"/>
        </w:rPr>
      </w:pPr>
    </w:p>
    <w:p w14:paraId="364E3058" w14:textId="70A16008" w:rsidR="00022B57" w:rsidRDefault="00022B57" w:rsidP="00CF46D4">
      <w:pPr>
        <w:widowControl w:val="0"/>
        <w:snapToGrid w:val="0"/>
        <w:jc w:val="center"/>
        <w:rPr>
          <w:rFonts w:asciiTheme="minorHAnsi" w:hAnsiTheme="minorHAnsi" w:cstheme="minorHAnsi"/>
          <w:b/>
          <w:sz w:val="16"/>
          <w:szCs w:val="16"/>
        </w:rPr>
      </w:pPr>
    </w:p>
    <w:p w14:paraId="79EDF85B" w14:textId="395DB92A" w:rsidR="00022B57" w:rsidRDefault="00022B57" w:rsidP="00CF46D4">
      <w:pPr>
        <w:widowControl w:val="0"/>
        <w:snapToGrid w:val="0"/>
        <w:jc w:val="center"/>
        <w:rPr>
          <w:rFonts w:asciiTheme="minorHAnsi" w:hAnsiTheme="minorHAnsi" w:cstheme="minorHAnsi"/>
          <w:b/>
          <w:sz w:val="16"/>
          <w:szCs w:val="16"/>
        </w:rPr>
      </w:pPr>
    </w:p>
    <w:p w14:paraId="5B954EB5" w14:textId="4D8EC575" w:rsidR="00022B57" w:rsidRDefault="00022B57" w:rsidP="00CF46D4">
      <w:pPr>
        <w:widowControl w:val="0"/>
        <w:snapToGrid w:val="0"/>
        <w:jc w:val="center"/>
        <w:rPr>
          <w:rFonts w:asciiTheme="minorHAnsi" w:hAnsiTheme="minorHAnsi" w:cstheme="minorHAnsi"/>
          <w:b/>
          <w:sz w:val="16"/>
          <w:szCs w:val="16"/>
        </w:rPr>
      </w:pPr>
    </w:p>
    <w:p w14:paraId="7939E7F3" w14:textId="3D845C4C" w:rsidR="007A668F" w:rsidRDefault="007A668F" w:rsidP="00CF46D4">
      <w:pPr>
        <w:widowControl w:val="0"/>
        <w:snapToGrid w:val="0"/>
        <w:jc w:val="center"/>
        <w:rPr>
          <w:rFonts w:asciiTheme="minorHAnsi" w:hAnsiTheme="minorHAnsi" w:cstheme="minorHAnsi"/>
          <w:b/>
          <w:sz w:val="16"/>
          <w:szCs w:val="16"/>
        </w:rPr>
      </w:pPr>
    </w:p>
    <w:p w14:paraId="19D5B5BD" w14:textId="36A9DD3E" w:rsidR="007A668F" w:rsidRDefault="007A668F" w:rsidP="00CF46D4">
      <w:pPr>
        <w:widowControl w:val="0"/>
        <w:snapToGrid w:val="0"/>
        <w:jc w:val="center"/>
        <w:rPr>
          <w:rFonts w:asciiTheme="minorHAnsi" w:hAnsiTheme="minorHAnsi" w:cstheme="minorHAnsi"/>
          <w:b/>
          <w:sz w:val="16"/>
          <w:szCs w:val="16"/>
        </w:rPr>
      </w:pPr>
    </w:p>
    <w:p w14:paraId="2D99553D" w14:textId="77777777" w:rsidR="007A668F" w:rsidRDefault="007A668F" w:rsidP="00CF46D4">
      <w:pPr>
        <w:widowControl w:val="0"/>
        <w:snapToGrid w:val="0"/>
        <w:jc w:val="center"/>
        <w:rPr>
          <w:rFonts w:asciiTheme="minorHAnsi" w:hAnsiTheme="minorHAnsi" w:cstheme="minorHAnsi"/>
          <w:b/>
          <w:sz w:val="16"/>
          <w:szCs w:val="16"/>
        </w:rPr>
      </w:pPr>
    </w:p>
    <w:p w14:paraId="357AEC6B" w14:textId="77777777" w:rsidR="00564C33" w:rsidRDefault="00564C33" w:rsidP="00CF46D4">
      <w:pPr>
        <w:widowControl w:val="0"/>
        <w:snapToGrid w:val="0"/>
        <w:jc w:val="center"/>
        <w:rPr>
          <w:rFonts w:asciiTheme="minorHAnsi" w:hAnsiTheme="minorHAnsi" w:cstheme="minorHAnsi"/>
          <w:b/>
          <w:sz w:val="16"/>
          <w:szCs w:val="16"/>
        </w:rPr>
      </w:pPr>
    </w:p>
    <w:p w14:paraId="17D3E3EC" w14:textId="71472533" w:rsidR="00CF46D4" w:rsidRDefault="00EB06DF" w:rsidP="007A668F">
      <w:pPr>
        <w:widowControl w:val="0"/>
        <w:snapToGrid w:val="0"/>
        <w:jc w:val="center"/>
        <w:rPr>
          <w:rFonts w:asciiTheme="minorHAnsi" w:hAnsiTheme="minorHAnsi" w:cstheme="minorHAnsi"/>
          <w:b/>
          <w:sz w:val="16"/>
          <w:szCs w:val="16"/>
        </w:rPr>
      </w:pPr>
      <w:r w:rsidRPr="00D124FD">
        <w:rPr>
          <w:rFonts w:asciiTheme="minorHAnsi" w:hAnsiTheme="minorHAnsi" w:cstheme="minorHAnsi"/>
          <w:b/>
          <w:sz w:val="16"/>
          <w:szCs w:val="16"/>
        </w:rPr>
        <w:t>OUVERTURE DE SEANC</w:t>
      </w:r>
      <w:r w:rsidR="00CF46D4">
        <w:rPr>
          <w:rFonts w:asciiTheme="minorHAnsi" w:hAnsiTheme="minorHAnsi" w:cstheme="minorHAnsi"/>
          <w:b/>
          <w:sz w:val="16"/>
          <w:szCs w:val="16"/>
        </w:rPr>
        <w:t>E</w:t>
      </w:r>
    </w:p>
    <w:p w14:paraId="516AFDAD" w14:textId="77777777" w:rsidR="007A668F" w:rsidRPr="00CF46D4" w:rsidRDefault="007A668F" w:rsidP="007A668F">
      <w:pPr>
        <w:widowControl w:val="0"/>
        <w:snapToGrid w:val="0"/>
        <w:jc w:val="center"/>
        <w:rPr>
          <w:rFonts w:asciiTheme="minorHAnsi" w:hAnsiTheme="minorHAnsi" w:cstheme="minorHAnsi"/>
          <w:b/>
          <w:sz w:val="16"/>
          <w:szCs w:val="16"/>
        </w:rPr>
      </w:pPr>
    </w:p>
    <w:p w14:paraId="0D400A69" w14:textId="1DDAE31A" w:rsidR="00480A9D" w:rsidRPr="007A668F" w:rsidRDefault="00EB06DF" w:rsidP="00CF46D4">
      <w:pPr>
        <w:widowControl w:val="0"/>
        <w:snapToGrid w:val="0"/>
        <w:jc w:val="both"/>
        <w:rPr>
          <w:rFonts w:asciiTheme="minorHAnsi" w:hAnsiTheme="minorHAnsi" w:cstheme="minorHAnsi"/>
          <w:b/>
          <w:sz w:val="16"/>
          <w:szCs w:val="16"/>
        </w:rPr>
      </w:pPr>
      <w:r w:rsidRPr="00415084">
        <w:rPr>
          <w:rFonts w:asciiTheme="minorHAnsi" w:hAnsiTheme="minorHAnsi" w:cstheme="minorHAnsi"/>
          <w:sz w:val="16"/>
          <w:szCs w:val="16"/>
        </w:rPr>
        <w:t xml:space="preserve">Le quorum étant atteint, la séance est ouverte sous la présidence de </w:t>
      </w:r>
      <w:r w:rsidRPr="00415084">
        <w:rPr>
          <w:rFonts w:asciiTheme="minorHAnsi" w:hAnsiTheme="minorHAnsi" w:cstheme="minorHAnsi"/>
          <w:b/>
          <w:sz w:val="16"/>
          <w:szCs w:val="16"/>
        </w:rPr>
        <w:t>Didier BELAIR, Maire.</w:t>
      </w:r>
    </w:p>
    <w:p w14:paraId="331CF84C" w14:textId="7AD1E273" w:rsidR="002C397E" w:rsidRDefault="00EB06DF" w:rsidP="00022B57">
      <w:pPr>
        <w:tabs>
          <w:tab w:val="left" w:pos="1701"/>
        </w:tabs>
        <w:jc w:val="both"/>
        <w:rPr>
          <w:rFonts w:asciiTheme="minorHAnsi" w:hAnsiTheme="minorHAnsi" w:cstheme="minorHAnsi"/>
          <w:b/>
          <w:sz w:val="16"/>
          <w:szCs w:val="16"/>
        </w:rPr>
      </w:pPr>
      <w:r w:rsidRPr="00415084">
        <w:rPr>
          <w:rFonts w:asciiTheme="minorHAnsi" w:hAnsiTheme="minorHAnsi" w:cstheme="minorHAnsi"/>
          <w:sz w:val="16"/>
          <w:szCs w:val="16"/>
        </w:rPr>
        <w:t>Est élu secrétaire de séance :</w:t>
      </w:r>
      <w:r w:rsidR="008A44C4">
        <w:rPr>
          <w:rFonts w:asciiTheme="minorHAnsi" w:hAnsiTheme="minorHAnsi" w:cstheme="minorHAnsi"/>
          <w:b/>
          <w:sz w:val="16"/>
          <w:szCs w:val="16"/>
        </w:rPr>
        <w:t xml:space="preserve"> </w:t>
      </w:r>
      <w:r w:rsidR="00022B57">
        <w:rPr>
          <w:rFonts w:asciiTheme="minorHAnsi" w:hAnsiTheme="minorHAnsi" w:cstheme="minorHAnsi"/>
          <w:b/>
          <w:sz w:val="16"/>
          <w:szCs w:val="16"/>
        </w:rPr>
        <w:t xml:space="preserve">Mme Stéphanie </w:t>
      </w:r>
      <w:proofErr w:type="spellStart"/>
      <w:r w:rsidR="00022B57">
        <w:rPr>
          <w:rFonts w:asciiTheme="minorHAnsi" w:hAnsiTheme="minorHAnsi" w:cstheme="minorHAnsi"/>
          <w:b/>
          <w:sz w:val="16"/>
          <w:szCs w:val="16"/>
        </w:rPr>
        <w:t>Remazeilles</w:t>
      </w:r>
      <w:proofErr w:type="spellEnd"/>
    </w:p>
    <w:p w14:paraId="60E96065" w14:textId="77777777" w:rsidR="00022B57" w:rsidRPr="00022B57" w:rsidRDefault="00022B57" w:rsidP="00022B57">
      <w:pPr>
        <w:tabs>
          <w:tab w:val="left" w:pos="1701"/>
        </w:tabs>
        <w:jc w:val="both"/>
        <w:rPr>
          <w:rFonts w:asciiTheme="minorHAnsi" w:hAnsiTheme="minorHAnsi" w:cstheme="minorHAnsi"/>
          <w:b/>
          <w:sz w:val="16"/>
          <w:szCs w:val="16"/>
        </w:rPr>
      </w:pPr>
    </w:p>
    <w:p w14:paraId="030413F8" w14:textId="2D985370" w:rsidR="002C397E" w:rsidRPr="0066414E" w:rsidRDefault="002C397E" w:rsidP="002C397E">
      <w:pPr>
        <w:widowControl w:val="0"/>
        <w:tabs>
          <w:tab w:val="left" w:pos="900"/>
        </w:tabs>
        <w:snapToGrid w:val="0"/>
        <w:rPr>
          <w:rFonts w:asciiTheme="minorHAnsi" w:hAnsiTheme="minorHAnsi" w:cstheme="minorHAnsi"/>
          <w:b/>
          <w:i/>
          <w:iCs/>
          <w:sz w:val="16"/>
          <w:szCs w:val="16"/>
        </w:rPr>
      </w:pPr>
      <w:r w:rsidRPr="0066414E">
        <w:rPr>
          <w:rFonts w:asciiTheme="minorHAnsi" w:hAnsiTheme="minorHAnsi" w:cstheme="minorHAnsi"/>
          <w:b/>
          <w:i/>
          <w:iCs/>
          <w:sz w:val="16"/>
          <w:szCs w:val="16"/>
        </w:rPr>
        <w:t>Rapporteur :</w:t>
      </w:r>
      <w:r w:rsidR="00263755">
        <w:rPr>
          <w:rFonts w:asciiTheme="minorHAnsi" w:hAnsiTheme="minorHAnsi" w:cstheme="minorHAnsi"/>
          <w:b/>
          <w:i/>
          <w:iCs/>
          <w:sz w:val="16"/>
          <w:szCs w:val="16"/>
        </w:rPr>
        <w:t xml:space="preserve"> Mr</w:t>
      </w:r>
      <w:r w:rsidRPr="0066414E">
        <w:rPr>
          <w:rFonts w:asciiTheme="minorHAnsi" w:hAnsiTheme="minorHAnsi" w:cstheme="minorHAnsi"/>
          <w:b/>
          <w:i/>
          <w:iCs/>
          <w:sz w:val="16"/>
          <w:szCs w:val="16"/>
        </w:rPr>
        <w:t xml:space="preserve"> </w:t>
      </w:r>
      <w:proofErr w:type="spellStart"/>
      <w:r w:rsidRPr="0066414E">
        <w:rPr>
          <w:rFonts w:asciiTheme="minorHAnsi" w:hAnsiTheme="minorHAnsi" w:cstheme="minorHAnsi"/>
          <w:b/>
          <w:i/>
          <w:iCs/>
          <w:sz w:val="16"/>
          <w:szCs w:val="16"/>
        </w:rPr>
        <w:t>Adelin</w:t>
      </w:r>
      <w:proofErr w:type="spellEnd"/>
      <w:r w:rsidRPr="0066414E">
        <w:rPr>
          <w:rFonts w:asciiTheme="minorHAnsi" w:hAnsiTheme="minorHAnsi" w:cstheme="minorHAnsi"/>
          <w:b/>
          <w:i/>
          <w:iCs/>
          <w:sz w:val="16"/>
          <w:szCs w:val="16"/>
        </w:rPr>
        <w:t xml:space="preserve"> B</w:t>
      </w:r>
      <w:r w:rsidR="008D4F03">
        <w:rPr>
          <w:rFonts w:asciiTheme="minorHAnsi" w:hAnsiTheme="minorHAnsi" w:cstheme="minorHAnsi"/>
          <w:b/>
          <w:i/>
          <w:iCs/>
          <w:sz w:val="16"/>
          <w:szCs w:val="16"/>
        </w:rPr>
        <w:t>AIGET</w:t>
      </w:r>
      <w:r w:rsidRPr="0066414E">
        <w:rPr>
          <w:rFonts w:asciiTheme="minorHAnsi" w:hAnsiTheme="minorHAnsi" w:cstheme="minorHAnsi"/>
          <w:b/>
          <w:i/>
          <w:iCs/>
          <w:sz w:val="16"/>
          <w:szCs w:val="16"/>
        </w:rPr>
        <w:t>, 1</w:t>
      </w:r>
      <w:r w:rsidRPr="0066414E">
        <w:rPr>
          <w:rFonts w:asciiTheme="minorHAnsi" w:hAnsiTheme="minorHAnsi" w:cstheme="minorHAnsi"/>
          <w:b/>
          <w:i/>
          <w:iCs/>
          <w:sz w:val="16"/>
          <w:szCs w:val="16"/>
          <w:vertAlign w:val="superscript"/>
        </w:rPr>
        <w:t>er</w:t>
      </w:r>
      <w:r w:rsidRPr="0066414E">
        <w:rPr>
          <w:rFonts w:asciiTheme="minorHAnsi" w:hAnsiTheme="minorHAnsi" w:cstheme="minorHAnsi"/>
          <w:b/>
          <w:i/>
          <w:iCs/>
          <w:sz w:val="16"/>
          <w:szCs w:val="16"/>
        </w:rPr>
        <w:t xml:space="preserve"> adjoint</w:t>
      </w:r>
    </w:p>
    <w:p w14:paraId="4E7EBAE7" w14:textId="5034601A" w:rsidR="002C397E" w:rsidRPr="0066414E" w:rsidRDefault="002C397E" w:rsidP="002C397E">
      <w:pPr>
        <w:widowControl w:val="0"/>
        <w:snapToGrid w:val="0"/>
        <w:jc w:val="both"/>
        <w:rPr>
          <w:rFonts w:asciiTheme="minorHAnsi" w:hAnsiTheme="minorHAnsi" w:cstheme="minorHAnsi"/>
          <w:i/>
          <w:iCs/>
          <w:sz w:val="16"/>
          <w:szCs w:val="16"/>
        </w:rPr>
      </w:pPr>
      <w:r w:rsidRPr="0066414E">
        <w:rPr>
          <w:rFonts w:asciiTheme="minorHAnsi" w:hAnsiTheme="minorHAnsi" w:cstheme="minorHAnsi"/>
          <w:i/>
          <w:iCs/>
          <w:sz w:val="16"/>
          <w:szCs w:val="16"/>
        </w:rPr>
        <w:t xml:space="preserve">En application de la délibération du conseil municipal en date du </w:t>
      </w:r>
      <w:r w:rsidR="008A44C4">
        <w:rPr>
          <w:rFonts w:asciiTheme="minorHAnsi" w:hAnsiTheme="minorHAnsi" w:cstheme="minorHAnsi"/>
          <w:i/>
          <w:iCs/>
          <w:sz w:val="16"/>
          <w:szCs w:val="16"/>
        </w:rPr>
        <w:t xml:space="preserve">23 mai 2020 </w:t>
      </w:r>
      <w:r w:rsidRPr="0066414E">
        <w:rPr>
          <w:rFonts w:asciiTheme="minorHAnsi" w:hAnsiTheme="minorHAnsi" w:cstheme="minorHAnsi"/>
          <w:i/>
          <w:iCs/>
          <w:sz w:val="16"/>
          <w:szCs w:val="16"/>
        </w:rPr>
        <w:t xml:space="preserve">par laquelle le Conseil municipal a donné délégation au Maire pour exercer un certain nombre d’attributions en son nom et conformément aux articles L2122-22, L2122-23 du Code Général des Collectivités Territoriales, il vous est donné communication, comme prescrit, des décisions que Monsieur le Maire a été amené à prendre </w:t>
      </w:r>
    </w:p>
    <w:p w14:paraId="7E162C4F" w14:textId="1092C246" w:rsidR="00292C38" w:rsidRPr="007A668F" w:rsidRDefault="002C397E" w:rsidP="007A668F">
      <w:pPr>
        <w:widowControl w:val="0"/>
        <w:tabs>
          <w:tab w:val="left" w:pos="900"/>
        </w:tabs>
        <w:snapToGrid w:val="0"/>
        <w:jc w:val="both"/>
        <w:rPr>
          <w:rFonts w:asciiTheme="minorHAnsi" w:hAnsiTheme="minorHAnsi" w:cstheme="minorHAnsi"/>
          <w:b/>
          <w:sz w:val="16"/>
          <w:szCs w:val="16"/>
        </w:rPr>
      </w:pPr>
      <w:r w:rsidRPr="005D04F4">
        <w:rPr>
          <w:rFonts w:asciiTheme="minorHAnsi" w:hAnsiTheme="minorHAnsi" w:cstheme="minorHAnsi"/>
          <w:sz w:val="18"/>
          <w:szCs w:val="18"/>
        </w:rPr>
        <w:t>Néant</w:t>
      </w:r>
      <w:r w:rsidRPr="005D04F4">
        <w:rPr>
          <w:rFonts w:asciiTheme="minorHAnsi" w:hAnsiTheme="minorHAnsi" w:cstheme="minorHAnsi"/>
          <w:sz w:val="18"/>
          <w:szCs w:val="18"/>
        </w:rPr>
        <w:tab/>
      </w:r>
      <w:r w:rsidRPr="005D04F4">
        <w:rPr>
          <w:rFonts w:asciiTheme="minorHAnsi" w:hAnsiTheme="minorHAnsi" w:cstheme="minorHAnsi"/>
          <w:sz w:val="18"/>
          <w:szCs w:val="18"/>
        </w:rPr>
        <w:tab/>
      </w:r>
      <w:r w:rsidRPr="005D04F4">
        <w:rPr>
          <w:rFonts w:asciiTheme="minorHAnsi" w:hAnsiTheme="minorHAnsi" w:cstheme="minorHAnsi"/>
          <w:sz w:val="18"/>
          <w:szCs w:val="18"/>
        </w:rPr>
        <w:tab/>
      </w:r>
      <w:r w:rsidRPr="005D04F4">
        <w:rPr>
          <w:rFonts w:asciiTheme="minorHAnsi" w:hAnsiTheme="minorHAnsi" w:cstheme="minorHAnsi"/>
          <w:sz w:val="18"/>
          <w:szCs w:val="18"/>
        </w:rPr>
        <w:tab/>
      </w:r>
    </w:p>
    <w:p w14:paraId="760AB77C" w14:textId="33AEBC93" w:rsidR="003A25E4" w:rsidRPr="00292C38" w:rsidRDefault="00CF46D4" w:rsidP="00292C38">
      <w:pPr>
        <w:pStyle w:val="Titre3"/>
        <w:widowControl w:val="0"/>
        <w:snapToGrid w:val="0"/>
        <w:spacing w:before="0" w:after="0"/>
        <w:jc w:val="center"/>
        <w:rPr>
          <w:rFonts w:asciiTheme="minorHAnsi" w:hAnsiTheme="minorHAnsi" w:cstheme="minorHAnsi"/>
          <w:sz w:val="16"/>
          <w:szCs w:val="16"/>
        </w:rPr>
      </w:pPr>
      <w:r w:rsidRPr="00415084">
        <w:rPr>
          <w:rFonts w:asciiTheme="minorHAnsi" w:hAnsiTheme="minorHAnsi" w:cstheme="minorHAnsi"/>
          <w:sz w:val="16"/>
          <w:szCs w:val="16"/>
        </w:rPr>
        <w:t>DELIBERATIONS</w:t>
      </w:r>
    </w:p>
    <w:p w14:paraId="5529E79F" w14:textId="200AD119" w:rsidR="005B6A75" w:rsidRDefault="005B6A75" w:rsidP="00564C33">
      <w:pPr>
        <w:tabs>
          <w:tab w:val="left" w:pos="1701"/>
        </w:tabs>
        <w:jc w:val="both"/>
        <w:rPr>
          <w:rFonts w:asciiTheme="minorHAnsi" w:hAnsiTheme="minorHAnsi" w:cstheme="minorHAnsi"/>
          <w:b/>
          <w:sz w:val="16"/>
          <w:szCs w:val="16"/>
        </w:rPr>
      </w:pPr>
    </w:p>
    <w:p w14:paraId="0DBACEC4" w14:textId="77777777" w:rsidR="00564C33" w:rsidRPr="00A90473" w:rsidRDefault="00564C33" w:rsidP="00564C33">
      <w:pPr>
        <w:tabs>
          <w:tab w:val="left" w:pos="5775"/>
        </w:tabs>
        <w:rPr>
          <w:rFonts w:ascii="Calibri" w:hAnsi="Calibri" w:cs="Calibri"/>
          <w:b/>
          <w:sz w:val="16"/>
          <w:szCs w:val="16"/>
          <w:highlight w:val="lightGray"/>
          <w:u w:val="single"/>
        </w:rPr>
      </w:pPr>
      <w:r w:rsidRPr="00A90473">
        <w:rPr>
          <w:rFonts w:ascii="Calibri" w:hAnsi="Calibri" w:cs="Calibri"/>
          <w:b/>
          <w:sz w:val="16"/>
          <w:szCs w:val="16"/>
          <w:highlight w:val="lightGray"/>
          <w:u w:val="single"/>
        </w:rPr>
        <w:t>DCM n°2021 - 43</w:t>
      </w:r>
    </w:p>
    <w:p w14:paraId="529AF9B0" w14:textId="77777777" w:rsidR="00564C33" w:rsidRPr="00A90473" w:rsidRDefault="00564C33" w:rsidP="00564C33">
      <w:pPr>
        <w:rPr>
          <w:rFonts w:ascii="Calibri" w:hAnsi="Calibri" w:cs="Calibri"/>
          <w:b/>
          <w:sz w:val="16"/>
          <w:szCs w:val="16"/>
          <w:u w:val="single"/>
        </w:rPr>
      </w:pPr>
      <w:r w:rsidRPr="00A90473">
        <w:rPr>
          <w:rFonts w:ascii="Calibri" w:hAnsi="Calibri" w:cs="Calibri"/>
          <w:b/>
          <w:sz w:val="16"/>
          <w:szCs w:val="16"/>
          <w:u w:val="single"/>
        </w:rPr>
        <w:t>Objet : Modification du temps de travail d’un agent</w:t>
      </w:r>
    </w:p>
    <w:p w14:paraId="1E69AF87" w14:textId="77777777" w:rsidR="00564C33" w:rsidRPr="00A90473" w:rsidRDefault="00564C33" w:rsidP="00564C33">
      <w:pPr>
        <w:widowControl w:val="0"/>
        <w:tabs>
          <w:tab w:val="left" w:pos="567"/>
          <w:tab w:val="left" w:pos="6804"/>
          <w:tab w:val="left" w:pos="8618"/>
        </w:tabs>
        <w:ind w:left="1701" w:right="567" w:hanging="1701"/>
        <w:jc w:val="both"/>
        <w:rPr>
          <w:rFonts w:ascii="Calibri" w:hAnsi="Calibri" w:cs="Calibri"/>
          <w:snapToGrid w:val="0"/>
          <w:sz w:val="16"/>
          <w:szCs w:val="16"/>
        </w:rPr>
      </w:pPr>
      <w:r w:rsidRPr="00A90473">
        <w:rPr>
          <w:rFonts w:ascii="Calibri" w:hAnsi="Calibri" w:cs="Calibri"/>
          <w:snapToGrid w:val="0"/>
          <w:sz w:val="16"/>
          <w:szCs w:val="16"/>
        </w:rPr>
        <w:t xml:space="preserve">Vu le Code général des collectivités territoriales ; </w:t>
      </w:r>
    </w:p>
    <w:p w14:paraId="577F98AC" w14:textId="77777777" w:rsidR="00564C33" w:rsidRPr="00A90473" w:rsidRDefault="00564C33" w:rsidP="00564C33">
      <w:pPr>
        <w:widowControl w:val="0"/>
        <w:tabs>
          <w:tab w:val="left" w:pos="567"/>
          <w:tab w:val="left" w:pos="6804"/>
          <w:tab w:val="left" w:pos="8618"/>
        </w:tabs>
        <w:ind w:left="1701" w:right="567" w:hanging="1701"/>
        <w:jc w:val="both"/>
        <w:rPr>
          <w:rFonts w:ascii="Calibri" w:hAnsi="Calibri" w:cs="Calibri"/>
          <w:snapToGrid w:val="0"/>
          <w:sz w:val="16"/>
          <w:szCs w:val="16"/>
        </w:rPr>
      </w:pPr>
      <w:r w:rsidRPr="00A90473">
        <w:rPr>
          <w:rFonts w:ascii="Calibri" w:hAnsi="Calibri" w:cs="Calibri"/>
          <w:snapToGrid w:val="0"/>
          <w:sz w:val="16"/>
          <w:szCs w:val="16"/>
        </w:rPr>
        <w:t xml:space="preserve">Vu la loi n° 83-634 du 13 juillet 1983 modifiée portant droits et obligations des fonctionnaires, </w:t>
      </w:r>
    </w:p>
    <w:p w14:paraId="01C93F85" w14:textId="4E582916" w:rsidR="00564C33" w:rsidRPr="00A90473" w:rsidRDefault="00564C33" w:rsidP="00564C33">
      <w:pPr>
        <w:widowControl w:val="0"/>
        <w:tabs>
          <w:tab w:val="left" w:pos="567"/>
          <w:tab w:val="left" w:pos="6804"/>
          <w:tab w:val="left" w:pos="8618"/>
        </w:tabs>
        <w:ind w:left="1701" w:right="567" w:hanging="1701"/>
        <w:jc w:val="both"/>
        <w:rPr>
          <w:rFonts w:ascii="Calibri" w:hAnsi="Calibri" w:cs="Calibri"/>
          <w:snapToGrid w:val="0"/>
          <w:sz w:val="16"/>
          <w:szCs w:val="16"/>
        </w:rPr>
      </w:pPr>
      <w:r w:rsidRPr="00A90473">
        <w:rPr>
          <w:rFonts w:ascii="Calibri" w:hAnsi="Calibri" w:cs="Calibri"/>
          <w:snapToGrid w:val="0"/>
          <w:sz w:val="16"/>
          <w:szCs w:val="16"/>
        </w:rPr>
        <w:t xml:space="preserve">Vu la loi n° 84-53 du 26 janvier 1984 modifiée portant dispositions statutaires relatives à la fonction publique territoriale, </w:t>
      </w:r>
    </w:p>
    <w:p w14:paraId="7D37BB5F" w14:textId="77777777" w:rsidR="00564C33" w:rsidRDefault="00564C33" w:rsidP="00564C33">
      <w:pPr>
        <w:widowControl w:val="0"/>
        <w:tabs>
          <w:tab w:val="left" w:pos="567"/>
          <w:tab w:val="left" w:pos="6804"/>
          <w:tab w:val="left" w:pos="8618"/>
        </w:tabs>
        <w:ind w:right="567"/>
        <w:jc w:val="both"/>
        <w:rPr>
          <w:rFonts w:ascii="Calibri" w:hAnsi="Calibri" w:cs="Calibri"/>
          <w:iCs/>
          <w:sz w:val="16"/>
          <w:szCs w:val="16"/>
          <w:vertAlign w:val="superscript"/>
        </w:rPr>
      </w:pPr>
      <w:r w:rsidRPr="00A90473">
        <w:rPr>
          <w:rFonts w:ascii="Calibri" w:hAnsi="Calibri" w:cs="Calibri"/>
          <w:snapToGrid w:val="0"/>
          <w:sz w:val="16"/>
          <w:szCs w:val="16"/>
        </w:rPr>
        <w:t>Vu la délibération en date du 01/07/2020 créant l’emploi de</w:t>
      </w:r>
      <w:r w:rsidRPr="00A90473">
        <w:rPr>
          <w:rFonts w:ascii="Calibri" w:hAnsi="Calibri" w:cs="Calibri"/>
          <w:sz w:val="16"/>
          <w:szCs w:val="16"/>
        </w:rPr>
        <w:t xml:space="preserve"> d’adjoint technique à temps non complet </w:t>
      </w:r>
      <w:r w:rsidRPr="00A90473">
        <w:rPr>
          <w:rFonts w:ascii="Calibri" w:hAnsi="Calibri" w:cs="Calibri"/>
          <w:snapToGrid w:val="0"/>
          <w:sz w:val="16"/>
          <w:szCs w:val="16"/>
        </w:rPr>
        <w:t>durée hebdomadaire de 28 heures</w:t>
      </w:r>
      <w:r w:rsidRPr="00A90473">
        <w:rPr>
          <w:rFonts w:ascii="Calibri" w:hAnsi="Calibri" w:cs="Calibri"/>
          <w:iCs/>
          <w:sz w:val="16"/>
          <w:szCs w:val="16"/>
        </w:rPr>
        <w:t>, soit 28 /35</w:t>
      </w:r>
    </w:p>
    <w:p w14:paraId="47CD844D" w14:textId="3C53FDAD" w:rsidR="00564C33" w:rsidRPr="00A90473" w:rsidRDefault="00564C33" w:rsidP="00564C33">
      <w:pPr>
        <w:widowControl w:val="0"/>
        <w:tabs>
          <w:tab w:val="left" w:pos="567"/>
          <w:tab w:val="left" w:pos="6804"/>
          <w:tab w:val="left" w:pos="8618"/>
        </w:tabs>
        <w:ind w:right="567"/>
        <w:jc w:val="both"/>
        <w:rPr>
          <w:rFonts w:ascii="Calibri" w:hAnsi="Calibri" w:cs="Calibri"/>
          <w:snapToGrid w:val="0"/>
          <w:sz w:val="16"/>
          <w:szCs w:val="16"/>
        </w:rPr>
      </w:pPr>
      <w:r w:rsidRPr="00A90473">
        <w:rPr>
          <w:rFonts w:ascii="Calibri" w:hAnsi="Calibri" w:cs="Calibri"/>
          <w:snapToGrid w:val="0"/>
          <w:sz w:val="16"/>
          <w:szCs w:val="16"/>
        </w:rPr>
        <w:t>Vu l’arrêté en date du 12 octobre 202</w:t>
      </w:r>
      <w:r>
        <w:rPr>
          <w:rFonts w:ascii="Calibri" w:hAnsi="Calibri" w:cs="Calibri"/>
          <w:snapToGrid w:val="0"/>
          <w:sz w:val="16"/>
          <w:szCs w:val="16"/>
        </w:rPr>
        <w:t>0</w:t>
      </w:r>
      <w:r w:rsidRPr="00A90473">
        <w:rPr>
          <w:rFonts w:ascii="Calibri" w:hAnsi="Calibri" w:cs="Calibri"/>
          <w:snapToGrid w:val="0"/>
          <w:sz w:val="16"/>
          <w:szCs w:val="16"/>
        </w:rPr>
        <w:t xml:space="preserve"> modifiant le temps de travail de Madame Vié Marina à 29 heures.</w:t>
      </w:r>
    </w:p>
    <w:p w14:paraId="2A1A2642" w14:textId="5E1C306F" w:rsidR="00564C33" w:rsidRPr="00564C33" w:rsidRDefault="00564C33" w:rsidP="00564C33">
      <w:pPr>
        <w:widowControl w:val="0"/>
        <w:tabs>
          <w:tab w:val="left" w:pos="0"/>
          <w:tab w:val="left" w:pos="6804"/>
          <w:tab w:val="left" w:pos="8618"/>
        </w:tabs>
        <w:ind w:right="567" w:hanging="851"/>
        <w:jc w:val="both"/>
        <w:rPr>
          <w:rFonts w:ascii="Calibri" w:hAnsi="Calibri" w:cs="Calibri"/>
          <w:i/>
          <w:snapToGrid w:val="0"/>
          <w:sz w:val="16"/>
          <w:szCs w:val="16"/>
        </w:rPr>
      </w:pPr>
      <w:r>
        <w:rPr>
          <w:rFonts w:ascii="Calibri" w:hAnsi="Calibri" w:cs="Calibri"/>
          <w:snapToGrid w:val="0"/>
          <w:sz w:val="16"/>
          <w:szCs w:val="16"/>
        </w:rPr>
        <w:t xml:space="preserve">                        </w:t>
      </w:r>
      <w:r w:rsidRPr="00A90473">
        <w:rPr>
          <w:rFonts w:ascii="Calibri" w:hAnsi="Calibri" w:cs="Calibri"/>
          <w:snapToGrid w:val="0"/>
          <w:sz w:val="16"/>
          <w:szCs w:val="16"/>
        </w:rPr>
        <w:t xml:space="preserve">Le </w:t>
      </w:r>
      <w:r w:rsidRPr="00A90473">
        <w:rPr>
          <w:rFonts w:ascii="Calibri" w:hAnsi="Calibri" w:cs="Calibri"/>
          <w:i/>
          <w:snapToGrid w:val="0"/>
          <w:sz w:val="16"/>
          <w:szCs w:val="16"/>
        </w:rPr>
        <w:t xml:space="preserve">Maire </w:t>
      </w:r>
      <w:r w:rsidRPr="00A90473">
        <w:rPr>
          <w:rFonts w:ascii="Calibri" w:hAnsi="Calibri" w:cs="Calibri"/>
          <w:snapToGrid w:val="0"/>
          <w:sz w:val="16"/>
          <w:szCs w:val="16"/>
        </w:rPr>
        <w:t>expose au Conseil Municipal la nécessité de modifier la durée hebdomadaire de travail d'un emploi d’adjoint technique</w:t>
      </w:r>
      <w:r>
        <w:rPr>
          <w:rFonts w:ascii="Calibri" w:hAnsi="Calibri" w:cs="Calibri"/>
          <w:snapToGrid w:val="0"/>
          <w:sz w:val="16"/>
          <w:szCs w:val="16"/>
        </w:rPr>
        <w:t xml:space="preserve"> </w:t>
      </w:r>
      <w:r w:rsidRPr="00A90473">
        <w:rPr>
          <w:rFonts w:ascii="Calibri" w:hAnsi="Calibri" w:cs="Calibri"/>
          <w:snapToGrid w:val="0"/>
          <w:sz w:val="16"/>
          <w:szCs w:val="16"/>
        </w:rPr>
        <w:t>territorial permanent à temps non complet</w:t>
      </w:r>
      <w:r w:rsidRPr="00A90473">
        <w:rPr>
          <w:rFonts w:ascii="Calibri" w:hAnsi="Calibri" w:cs="Calibri"/>
          <w:i/>
          <w:snapToGrid w:val="0"/>
          <w:sz w:val="16"/>
          <w:szCs w:val="16"/>
        </w:rPr>
        <w:t xml:space="preserve"> (31 heures hebdomadaires) </w:t>
      </w:r>
      <w:r w:rsidRPr="00A90473">
        <w:rPr>
          <w:rFonts w:ascii="Calibri" w:hAnsi="Calibri" w:cs="Calibri"/>
          <w:snapToGrid w:val="0"/>
          <w:sz w:val="16"/>
          <w:szCs w:val="16"/>
        </w:rPr>
        <w:t>afin de réorganiser le service.</w:t>
      </w:r>
    </w:p>
    <w:p w14:paraId="483A8DFD" w14:textId="77777777" w:rsidR="00564C33" w:rsidRPr="00A90473" w:rsidRDefault="00564C33" w:rsidP="00564C33">
      <w:pPr>
        <w:widowControl w:val="0"/>
        <w:tabs>
          <w:tab w:val="left" w:pos="567"/>
          <w:tab w:val="left" w:pos="6804"/>
          <w:tab w:val="left" w:pos="8618"/>
        </w:tabs>
        <w:ind w:left="142" w:right="567" w:hanging="142"/>
        <w:jc w:val="both"/>
        <w:rPr>
          <w:rFonts w:ascii="Calibri" w:hAnsi="Calibri" w:cs="Calibri"/>
          <w:snapToGrid w:val="0"/>
          <w:sz w:val="16"/>
          <w:szCs w:val="16"/>
        </w:rPr>
      </w:pPr>
      <w:r w:rsidRPr="00A90473">
        <w:rPr>
          <w:rFonts w:ascii="Calibri" w:hAnsi="Calibri" w:cs="Calibri"/>
          <w:snapToGrid w:val="0"/>
          <w:sz w:val="16"/>
          <w:szCs w:val="16"/>
        </w:rPr>
        <w:t xml:space="preserve">Après avoir entendu le </w:t>
      </w:r>
      <w:r w:rsidRPr="00A90473">
        <w:rPr>
          <w:rFonts w:ascii="Calibri" w:hAnsi="Calibri" w:cs="Calibri"/>
          <w:i/>
          <w:snapToGrid w:val="0"/>
          <w:sz w:val="16"/>
          <w:szCs w:val="16"/>
        </w:rPr>
        <w:t xml:space="preserve">Maire </w:t>
      </w:r>
      <w:r w:rsidRPr="00A90473">
        <w:rPr>
          <w:rFonts w:ascii="Calibri" w:hAnsi="Calibri" w:cs="Calibri"/>
          <w:snapToGrid w:val="0"/>
          <w:sz w:val="16"/>
          <w:szCs w:val="16"/>
        </w:rPr>
        <w:t>dans ses explications complémentaires et après en avoir délibéré,</w:t>
      </w:r>
    </w:p>
    <w:p w14:paraId="0965FEDA" w14:textId="77777777" w:rsidR="00564C33" w:rsidRPr="00A90473" w:rsidRDefault="00564C33" w:rsidP="00564C33">
      <w:pPr>
        <w:widowControl w:val="0"/>
        <w:tabs>
          <w:tab w:val="left" w:pos="567"/>
          <w:tab w:val="left" w:pos="6804"/>
          <w:tab w:val="left" w:pos="8618"/>
        </w:tabs>
        <w:ind w:left="142" w:right="567"/>
        <w:jc w:val="both"/>
        <w:rPr>
          <w:rFonts w:ascii="Calibri" w:hAnsi="Calibri" w:cs="Calibri"/>
          <w:snapToGrid w:val="0"/>
          <w:sz w:val="16"/>
          <w:szCs w:val="16"/>
        </w:rPr>
      </w:pPr>
    </w:p>
    <w:p w14:paraId="28EE9FCD" w14:textId="77777777" w:rsidR="00564C33" w:rsidRPr="00A90473" w:rsidRDefault="00564C33" w:rsidP="00564C33">
      <w:pPr>
        <w:widowControl w:val="0"/>
        <w:tabs>
          <w:tab w:val="left" w:pos="567"/>
          <w:tab w:val="left" w:pos="6804"/>
          <w:tab w:val="left" w:pos="8618"/>
        </w:tabs>
        <w:ind w:left="142" w:right="567" w:hanging="142"/>
        <w:jc w:val="both"/>
        <w:rPr>
          <w:rFonts w:ascii="Calibri" w:hAnsi="Calibri" w:cs="Calibri"/>
          <w:b/>
          <w:bCs/>
          <w:snapToGrid w:val="0"/>
          <w:sz w:val="16"/>
          <w:szCs w:val="16"/>
        </w:rPr>
      </w:pPr>
      <w:r w:rsidRPr="00A90473">
        <w:rPr>
          <w:rFonts w:ascii="Calibri" w:hAnsi="Calibri" w:cs="Calibri"/>
          <w:b/>
          <w:bCs/>
          <w:snapToGrid w:val="0"/>
          <w:sz w:val="16"/>
          <w:szCs w:val="16"/>
        </w:rPr>
        <w:t>Le</w:t>
      </w:r>
      <w:r w:rsidRPr="00A90473">
        <w:rPr>
          <w:rFonts w:ascii="Calibri" w:hAnsi="Calibri" w:cs="Calibri"/>
          <w:b/>
          <w:bCs/>
          <w:i/>
          <w:snapToGrid w:val="0"/>
          <w:sz w:val="16"/>
          <w:szCs w:val="16"/>
        </w:rPr>
        <w:t xml:space="preserve"> </w:t>
      </w:r>
      <w:r w:rsidRPr="00A90473">
        <w:rPr>
          <w:rFonts w:ascii="Calibri" w:hAnsi="Calibri" w:cs="Calibri"/>
          <w:b/>
          <w:bCs/>
          <w:snapToGrid w:val="0"/>
          <w:sz w:val="16"/>
          <w:szCs w:val="16"/>
        </w:rPr>
        <w:t>Conseil Municipal</w:t>
      </w:r>
      <w:r w:rsidRPr="00A90473">
        <w:rPr>
          <w:rFonts w:ascii="Calibri" w:hAnsi="Calibri" w:cs="Calibri"/>
          <w:b/>
          <w:bCs/>
          <w:i/>
          <w:snapToGrid w:val="0"/>
          <w:sz w:val="16"/>
          <w:szCs w:val="16"/>
        </w:rPr>
        <w:t>,</w:t>
      </w:r>
    </w:p>
    <w:p w14:paraId="6575548F" w14:textId="77777777" w:rsidR="00564C33" w:rsidRPr="00A90473" w:rsidRDefault="00564C33" w:rsidP="00564C33">
      <w:pPr>
        <w:widowControl w:val="0"/>
        <w:tabs>
          <w:tab w:val="left" w:pos="567"/>
          <w:tab w:val="left" w:pos="6804"/>
          <w:tab w:val="left" w:pos="8618"/>
        </w:tabs>
        <w:ind w:left="142" w:right="567" w:hanging="142"/>
        <w:jc w:val="both"/>
        <w:rPr>
          <w:rFonts w:ascii="Calibri" w:hAnsi="Calibri" w:cs="Calibri"/>
          <w:snapToGrid w:val="0"/>
          <w:sz w:val="16"/>
          <w:szCs w:val="16"/>
        </w:rPr>
      </w:pPr>
    </w:p>
    <w:p w14:paraId="6139F107" w14:textId="77777777" w:rsidR="00564C33" w:rsidRPr="00A90473" w:rsidRDefault="00564C33" w:rsidP="00564C33">
      <w:pPr>
        <w:widowControl w:val="0"/>
        <w:tabs>
          <w:tab w:val="left" w:pos="567"/>
          <w:tab w:val="left" w:pos="2268"/>
          <w:tab w:val="left" w:pos="8618"/>
        </w:tabs>
        <w:ind w:left="142" w:right="567" w:hanging="142"/>
        <w:jc w:val="both"/>
        <w:rPr>
          <w:rFonts w:ascii="Calibri" w:hAnsi="Calibri" w:cs="Calibri"/>
          <w:b/>
          <w:snapToGrid w:val="0"/>
          <w:sz w:val="16"/>
          <w:szCs w:val="16"/>
        </w:rPr>
      </w:pPr>
      <w:r w:rsidRPr="00A90473">
        <w:rPr>
          <w:rFonts w:ascii="Calibri" w:hAnsi="Calibri" w:cs="Calibri"/>
          <w:b/>
          <w:snapToGrid w:val="0"/>
          <w:sz w:val="16"/>
          <w:szCs w:val="16"/>
        </w:rPr>
        <w:t xml:space="preserve">DECIDE : </w:t>
      </w:r>
    </w:p>
    <w:p w14:paraId="06E075C9" w14:textId="77777777" w:rsidR="00564C33" w:rsidRPr="00A90473" w:rsidRDefault="00564C33" w:rsidP="00564C33">
      <w:pPr>
        <w:widowControl w:val="0"/>
        <w:tabs>
          <w:tab w:val="left" w:pos="567"/>
          <w:tab w:val="left" w:pos="2268"/>
          <w:tab w:val="left" w:pos="8618"/>
        </w:tabs>
        <w:ind w:left="142" w:right="567" w:hanging="142"/>
        <w:jc w:val="both"/>
        <w:rPr>
          <w:rFonts w:ascii="Calibri" w:hAnsi="Calibri" w:cs="Calibri"/>
          <w:b/>
          <w:snapToGrid w:val="0"/>
          <w:sz w:val="16"/>
          <w:szCs w:val="16"/>
        </w:rPr>
      </w:pPr>
    </w:p>
    <w:p w14:paraId="6C134422" w14:textId="598C23EF" w:rsidR="00564C33" w:rsidRPr="00A90473" w:rsidRDefault="00564C33" w:rsidP="00564C33">
      <w:pPr>
        <w:widowControl w:val="0"/>
        <w:tabs>
          <w:tab w:val="left" w:pos="567"/>
          <w:tab w:val="left" w:pos="2268"/>
          <w:tab w:val="left" w:pos="8618"/>
        </w:tabs>
        <w:ind w:left="142" w:right="567" w:hanging="142"/>
        <w:jc w:val="both"/>
        <w:rPr>
          <w:rFonts w:ascii="Calibri" w:hAnsi="Calibri" w:cs="Calibri"/>
          <w:bCs/>
          <w:snapToGrid w:val="0"/>
          <w:sz w:val="16"/>
          <w:szCs w:val="16"/>
        </w:rPr>
      </w:pPr>
      <w:r w:rsidRPr="00A90473">
        <w:rPr>
          <w:rFonts w:ascii="Calibri" w:hAnsi="Calibri" w:cs="Calibri"/>
          <w:b/>
          <w:snapToGrid w:val="0"/>
          <w:sz w:val="16"/>
          <w:szCs w:val="16"/>
        </w:rPr>
        <w:t>Article 1</w:t>
      </w:r>
      <w:r w:rsidRPr="00A90473">
        <w:rPr>
          <w:rFonts w:ascii="Calibri" w:hAnsi="Calibri" w:cs="Calibri"/>
          <w:b/>
          <w:snapToGrid w:val="0"/>
          <w:sz w:val="16"/>
          <w:szCs w:val="16"/>
          <w:vertAlign w:val="superscript"/>
        </w:rPr>
        <w:t>er</w:t>
      </w:r>
      <w:r w:rsidRPr="00A90473">
        <w:rPr>
          <w:rFonts w:ascii="Calibri" w:hAnsi="Calibri" w:cs="Calibri"/>
          <w:b/>
          <w:snapToGrid w:val="0"/>
          <w:sz w:val="16"/>
          <w:szCs w:val="16"/>
        </w:rPr>
        <w:t xml:space="preserve"> : </w:t>
      </w:r>
      <w:r w:rsidRPr="00A90473">
        <w:rPr>
          <w:rFonts w:ascii="Calibri" w:hAnsi="Calibri" w:cs="Calibri"/>
          <w:bCs/>
          <w:snapToGrid w:val="0"/>
          <w:sz w:val="16"/>
          <w:szCs w:val="16"/>
        </w:rPr>
        <w:t>La suppression, à compter du 1</w:t>
      </w:r>
      <w:r w:rsidRPr="00A90473">
        <w:rPr>
          <w:rFonts w:ascii="Calibri" w:hAnsi="Calibri" w:cs="Calibri"/>
          <w:bCs/>
          <w:snapToGrid w:val="0"/>
          <w:sz w:val="16"/>
          <w:szCs w:val="16"/>
          <w:vertAlign w:val="superscript"/>
        </w:rPr>
        <w:t>ier</w:t>
      </w:r>
      <w:r w:rsidRPr="00A90473">
        <w:rPr>
          <w:rFonts w:ascii="Calibri" w:hAnsi="Calibri" w:cs="Calibri"/>
          <w:bCs/>
          <w:snapToGrid w:val="0"/>
          <w:sz w:val="16"/>
          <w:szCs w:val="16"/>
        </w:rPr>
        <w:t xml:space="preserve"> octobre 2021, d’un emploi permanent à temps non complet de 29</w:t>
      </w:r>
      <w:r>
        <w:rPr>
          <w:rFonts w:ascii="Calibri" w:hAnsi="Calibri" w:cs="Calibri"/>
          <w:bCs/>
          <w:snapToGrid w:val="0"/>
          <w:sz w:val="16"/>
          <w:szCs w:val="16"/>
        </w:rPr>
        <w:t xml:space="preserve"> </w:t>
      </w:r>
      <w:r w:rsidRPr="00A90473">
        <w:rPr>
          <w:rFonts w:ascii="Calibri" w:hAnsi="Calibri" w:cs="Calibri"/>
          <w:bCs/>
          <w:snapToGrid w:val="0"/>
          <w:sz w:val="16"/>
          <w:szCs w:val="16"/>
        </w:rPr>
        <w:t>heures d’un</w:t>
      </w:r>
    </w:p>
    <w:p w14:paraId="6E041313" w14:textId="5A1BC969" w:rsidR="00564C33" w:rsidRPr="00A90473" w:rsidRDefault="00564C33" w:rsidP="00564C33">
      <w:pPr>
        <w:widowControl w:val="0"/>
        <w:tabs>
          <w:tab w:val="left" w:pos="567"/>
          <w:tab w:val="left" w:pos="2268"/>
          <w:tab w:val="left" w:pos="8618"/>
        </w:tabs>
        <w:ind w:left="142" w:right="567" w:hanging="142"/>
        <w:jc w:val="both"/>
        <w:rPr>
          <w:rFonts w:ascii="Calibri" w:hAnsi="Calibri" w:cs="Calibri"/>
          <w:bCs/>
          <w:snapToGrid w:val="0"/>
          <w:sz w:val="16"/>
          <w:szCs w:val="16"/>
        </w:rPr>
      </w:pPr>
      <w:proofErr w:type="gramStart"/>
      <w:r w:rsidRPr="00A90473">
        <w:rPr>
          <w:rFonts w:ascii="Calibri" w:hAnsi="Calibri" w:cs="Calibri"/>
          <w:bCs/>
          <w:snapToGrid w:val="0"/>
          <w:sz w:val="16"/>
          <w:szCs w:val="16"/>
        </w:rPr>
        <w:t>adjoint</w:t>
      </w:r>
      <w:proofErr w:type="gramEnd"/>
      <w:r w:rsidRPr="00A90473">
        <w:rPr>
          <w:rFonts w:ascii="Calibri" w:hAnsi="Calibri" w:cs="Calibri"/>
          <w:bCs/>
          <w:snapToGrid w:val="0"/>
          <w:sz w:val="16"/>
          <w:szCs w:val="16"/>
        </w:rPr>
        <w:t xml:space="preserve"> technique territorial,</w:t>
      </w:r>
    </w:p>
    <w:p w14:paraId="2D5CBB63" w14:textId="6D7E007E" w:rsidR="00564C33" w:rsidRPr="00564C33" w:rsidRDefault="00564C33" w:rsidP="00564C33">
      <w:pPr>
        <w:widowControl w:val="0"/>
        <w:tabs>
          <w:tab w:val="left" w:pos="567"/>
          <w:tab w:val="left" w:pos="2268"/>
          <w:tab w:val="left" w:pos="8618"/>
        </w:tabs>
        <w:ind w:right="567" w:hanging="142"/>
        <w:jc w:val="both"/>
        <w:rPr>
          <w:rFonts w:ascii="Calibri" w:hAnsi="Calibri" w:cs="Calibri"/>
          <w:b/>
          <w:snapToGrid w:val="0"/>
          <w:sz w:val="16"/>
          <w:szCs w:val="16"/>
        </w:rPr>
      </w:pPr>
      <w:r>
        <w:rPr>
          <w:rFonts w:ascii="Calibri" w:hAnsi="Calibri" w:cs="Calibri"/>
          <w:b/>
          <w:snapToGrid w:val="0"/>
          <w:sz w:val="16"/>
          <w:szCs w:val="16"/>
        </w:rPr>
        <w:t xml:space="preserve">    </w:t>
      </w:r>
      <w:r w:rsidRPr="00A90473">
        <w:rPr>
          <w:rFonts w:ascii="Calibri" w:hAnsi="Calibri" w:cs="Calibri"/>
          <w:b/>
          <w:snapToGrid w:val="0"/>
          <w:sz w:val="16"/>
          <w:szCs w:val="16"/>
        </w:rPr>
        <w:t xml:space="preserve">Article 2 : </w:t>
      </w:r>
      <w:r w:rsidRPr="00A90473">
        <w:rPr>
          <w:rFonts w:ascii="Calibri" w:hAnsi="Calibri" w:cs="Calibri"/>
          <w:bCs/>
          <w:snapToGrid w:val="0"/>
          <w:sz w:val="16"/>
          <w:szCs w:val="16"/>
        </w:rPr>
        <w:t>La création à compter de cette même date, d’un emploi permanent à temps non complet de 31 heures</w:t>
      </w:r>
      <w:r>
        <w:rPr>
          <w:rFonts w:ascii="Calibri" w:hAnsi="Calibri" w:cs="Calibri"/>
          <w:bCs/>
          <w:snapToGrid w:val="0"/>
          <w:sz w:val="16"/>
          <w:szCs w:val="16"/>
        </w:rPr>
        <w:t xml:space="preserve"> </w:t>
      </w:r>
      <w:r w:rsidRPr="00A90473">
        <w:rPr>
          <w:rFonts w:ascii="Calibri" w:hAnsi="Calibri" w:cs="Calibri"/>
          <w:bCs/>
          <w:snapToGrid w:val="0"/>
          <w:sz w:val="16"/>
          <w:szCs w:val="16"/>
        </w:rPr>
        <w:t>d’un adjoint technique territorial</w:t>
      </w:r>
      <w:r w:rsidRPr="00A90473">
        <w:rPr>
          <w:rFonts w:ascii="Calibri" w:hAnsi="Calibri" w:cs="Calibri"/>
          <w:b/>
          <w:snapToGrid w:val="0"/>
          <w:sz w:val="16"/>
          <w:szCs w:val="16"/>
        </w:rPr>
        <w:t>,</w:t>
      </w:r>
    </w:p>
    <w:p w14:paraId="798B575A" w14:textId="77777777" w:rsidR="00564C33" w:rsidRPr="00A90473" w:rsidRDefault="00564C33" w:rsidP="00564C33">
      <w:pPr>
        <w:widowControl w:val="0"/>
        <w:tabs>
          <w:tab w:val="left" w:pos="567"/>
          <w:tab w:val="left" w:pos="2268"/>
          <w:tab w:val="left" w:pos="8618"/>
        </w:tabs>
        <w:ind w:left="1701" w:right="567" w:hanging="1701"/>
        <w:jc w:val="both"/>
        <w:rPr>
          <w:rFonts w:ascii="Calibri" w:hAnsi="Calibri" w:cs="Calibri"/>
          <w:snapToGrid w:val="0"/>
          <w:sz w:val="16"/>
          <w:szCs w:val="16"/>
        </w:rPr>
      </w:pPr>
      <w:r w:rsidRPr="00A90473">
        <w:rPr>
          <w:rFonts w:ascii="Calibri" w:hAnsi="Calibri" w:cs="Calibri"/>
          <w:b/>
          <w:snapToGrid w:val="0"/>
          <w:sz w:val="16"/>
          <w:szCs w:val="16"/>
        </w:rPr>
        <w:t>PRECISE</w:t>
      </w:r>
      <w:r w:rsidRPr="00A90473">
        <w:rPr>
          <w:rFonts w:ascii="Calibri" w:hAnsi="Calibri" w:cs="Calibri"/>
          <w:snapToGrid w:val="0"/>
          <w:sz w:val="16"/>
          <w:szCs w:val="16"/>
        </w:rPr>
        <w:t> :</w:t>
      </w:r>
    </w:p>
    <w:p w14:paraId="71A3017E" w14:textId="77777777" w:rsidR="00564C33" w:rsidRPr="00A90473" w:rsidRDefault="00564C33" w:rsidP="00564C33">
      <w:pPr>
        <w:widowControl w:val="0"/>
        <w:tabs>
          <w:tab w:val="left" w:pos="567"/>
          <w:tab w:val="left" w:pos="2268"/>
          <w:tab w:val="left" w:pos="8618"/>
        </w:tabs>
        <w:ind w:left="1701" w:right="567" w:hanging="1701"/>
        <w:jc w:val="both"/>
        <w:rPr>
          <w:rFonts w:ascii="Calibri" w:hAnsi="Calibri" w:cs="Calibri"/>
          <w:snapToGrid w:val="0"/>
          <w:sz w:val="16"/>
          <w:szCs w:val="16"/>
        </w:rPr>
      </w:pPr>
      <w:r w:rsidRPr="00A90473">
        <w:rPr>
          <w:rFonts w:ascii="Calibri" w:hAnsi="Calibri" w:cs="Calibri"/>
          <w:snapToGrid w:val="0"/>
          <w:sz w:val="16"/>
          <w:szCs w:val="16"/>
        </w:rPr>
        <w:t>- que les crédits suffisants sont prévus au budget de l’exercice.</w:t>
      </w:r>
    </w:p>
    <w:p w14:paraId="525694E7" w14:textId="77777777" w:rsidR="00564C33" w:rsidRPr="006B654F" w:rsidRDefault="00564C33" w:rsidP="005B6A75">
      <w:pPr>
        <w:tabs>
          <w:tab w:val="left" w:pos="1701"/>
        </w:tabs>
        <w:jc w:val="both"/>
        <w:rPr>
          <w:rFonts w:asciiTheme="minorHAnsi" w:hAnsiTheme="minorHAnsi" w:cstheme="minorHAnsi"/>
          <w:b/>
          <w:sz w:val="16"/>
          <w:szCs w:val="16"/>
        </w:rPr>
      </w:pPr>
    </w:p>
    <w:p w14:paraId="44891159" w14:textId="73CF52A4" w:rsidR="00926EB7" w:rsidRPr="006B654F" w:rsidRDefault="0065190B" w:rsidP="00530AC9">
      <w:pPr>
        <w:widowControl w:val="0"/>
        <w:pBdr>
          <w:top w:val="single" w:sz="4" w:space="1" w:color="auto"/>
          <w:left w:val="single" w:sz="4" w:space="8" w:color="auto"/>
          <w:bottom w:val="single" w:sz="4" w:space="0" w:color="auto"/>
          <w:right w:val="single" w:sz="4" w:space="4" w:color="auto"/>
        </w:pBdr>
        <w:tabs>
          <w:tab w:val="left" w:pos="900"/>
        </w:tabs>
        <w:snapToGrid w:val="0"/>
        <w:jc w:val="both"/>
        <w:rPr>
          <w:rFonts w:asciiTheme="minorHAnsi" w:hAnsiTheme="minorHAnsi" w:cstheme="minorHAnsi"/>
          <w:sz w:val="16"/>
          <w:szCs w:val="16"/>
        </w:rPr>
      </w:pPr>
      <w:r w:rsidRPr="006B654F">
        <w:rPr>
          <w:rFonts w:asciiTheme="minorHAnsi" w:hAnsiTheme="minorHAnsi" w:cstheme="minorHAnsi"/>
          <w:sz w:val="16"/>
          <w:szCs w:val="16"/>
        </w:rPr>
        <w:t>PAR</w:t>
      </w:r>
      <w:r w:rsidR="00530AC9" w:rsidRPr="006B654F">
        <w:rPr>
          <w:rFonts w:asciiTheme="minorHAnsi" w:hAnsiTheme="minorHAnsi" w:cstheme="minorHAnsi"/>
          <w:sz w:val="16"/>
          <w:szCs w:val="16"/>
        </w:rPr>
        <w:t xml:space="preserve">T : </w:t>
      </w:r>
      <w:r w:rsidR="0060604B">
        <w:rPr>
          <w:rFonts w:asciiTheme="minorHAnsi" w:hAnsiTheme="minorHAnsi" w:cstheme="minorHAnsi"/>
          <w:sz w:val="16"/>
          <w:szCs w:val="16"/>
        </w:rPr>
        <w:t xml:space="preserve"> 15</w:t>
      </w:r>
      <w:r w:rsidRPr="006B654F">
        <w:rPr>
          <w:rFonts w:asciiTheme="minorHAnsi" w:hAnsiTheme="minorHAnsi" w:cstheme="minorHAnsi"/>
          <w:sz w:val="16"/>
          <w:szCs w:val="16"/>
        </w:rPr>
        <w:tab/>
      </w:r>
      <w:r w:rsidR="00530AC9" w:rsidRPr="006B654F">
        <w:rPr>
          <w:rFonts w:asciiTheme="minorHAnsi" w:hAnsiTheme="minorHAnsi" w:cstheme="minorHAnsi"/>
          <w:sz w:val="16"/>
          <w:szCs w:val="16"/>
        </w:rPr>
        <w:t xml:space="preserve">  </w:t>
      </w:r>
      <w:r w:rsidRPr="006B654F">
        <w:rPr>
          <w:rFonts w:asciiTheme="minorHAnsi" w:hAnsiTheme="minorHAnsi" w:cstheme="minorHAnsi"/>
          <w:sz w:val="16"/>
          <w:szCs w:val="16"/>
        </w:rPr>
        <w:t xml:space="preserve"> </w:t>
      </w:r>
      <w:r w:rsidR="0060604B" w:rsidRPr="006B654F">
        <w:rPr>
          <w:rFonts w:asciiTheme="minorHAnsi" w:hAnsiTheme="minorHAnsi" w:cstheme="minorHAnsi"/>
          <w:sz w:val="16"/>
          <w:szCs w:val="16"/>
        </w:rPr>
        <w:t>voix pour</w:t>
      </w:r>
      <w:r w:rsidR="0060604B">
        <w:rPr>
          <w:rFonts w:asciiTheme="minorHAnsi" w:hAnsiTheme="minorHAnsi" w:cstheme="minorHAnsi"/>
          <w:sz w:val="16"/>
          <w:szCs w:val="16"/>
        </w:rPr>
        <w:t xml:space="preserve"> 15                 </w:t>
      </w:r>
      <w:r w:rsidRPr="006B654F">
        <w:rPr>
          <w:rFonts w:asciiTheme="minorHAnsi" w:hAnsiTheme="minorHAnsi" w:cstheme="minorHAnsi"/>
          <w:sz w:val="16"/>
          <w:szCs w:val="16"/>
        </w:rPr>
        <w:t>voix cont</w:t>
      </w:r>
      <w:r w:rsidR="0024103C" w:rsidRPr="006B654F">
        <w:rPr>
          <w:rFonts w:asciiTheme="minorHAnsi" w:hAnsiTheme="minorHAnsi" w:cstheme="minorHAnsi"/>
          <w:sz w:val="16"/>
          <w:szCs w:val="16"/>
        </w:rPr>
        <w:t>re</w:t>
      </w:r>
      <w:r w:rsidR="00BD0B7F" w:rsidRPr="006B654F">
        <w:rPr>
          <w:rFonts w:asciiTheme="minorHAnsi" w:hAnsiTheme="minorHAnsi" w:cstheme="minorHAnsi"/>
          <w:sz w:val="16"/>
          <w:szCs w:val="16"/>
        </w:rPr>
        <w:t xml:space="preserve"> 0</w:t>
      </w:r>
      <w:r w:rsidR="0024103C" w:rsidRPr="006B654F">
        <w:rPr>
          <w:rFonts w:asciiTheme="minorHAnsi" w:hAnsiTheme="minorHAnsi" w:cstheme="minorHAnsi"/>
          <w:sz w:val="16"/>
          <w:szCs w:val="16"/>
        </w:rPr>
        <w:tab/>
        <w:t xml:space="preserve">             </w:t>
      </w:r>
      <w:r w:rsidR="00530AC9" w:rsidRPr="006B654F">
        <w:rPr>
          <w:rFonts w:asciiTheme="minorHAnsi" w:hAnsiTheme="minorHAnsi" w:cstheme="minorHAnsi"/>
          <w:sz w:val="16"/>
          <w:szCs w:val="16"/>
        </w:rPr>
        <w:t xml:space="preserve"> </w:t>
      </w:r>
      <w:r w:rsidR="0024103C" w:rsidRPr="006B654F">
        <w:rPr>
          <w:rFonts w:asciiTheme="minorHAnsi" w:hAnsiTheme="minorHAnsi" w:cstheme="minorHAnsi"/>
          <w:sz w:val="16"/>
          <w:szCs w:val="16"/>
        </w:rPr>
        <w:t>abstention</w:t>
      </w:r>
      <w:r w:rsidR="0024103C" w:rsidRPr="006B654F">
        <w:rPr>
          <w:rFonts w:asciiTheme="minorHAnsi" w:hAnsiTheme="minorHAnsi" w:cstheme="minorHAnsi"/>
          <w:sz w:val="16"/>
          <w:szCs w:val="16"/>
        </w:rPr>
        <w:tab/>
      </w:r>
      <w:r w:rsidR="00BD0B7F" w:rsidRPr="006B654F">
        <w:rPr>
          <w:rFonts w:asciiTheme="minorHAnsi" w:hAnsiTheme="minorHAnsi" w:cstheme="minorHAnsi"/>
          <w:sz w:val="16"/>
          <w:szCs w:val="16"/>
        </w:rPr>
        <w:t>0</w:t>
      </w:r>
      <w:r w:rsidR="0024103C" w:rsidRPr="006B654F">
        <w:rPr>
          <w:rFonts w:asciiTheme="minorHAnsi" w:hAnsiTheme="minorHAnsi" w:cstheme="minorHAnsi"/>
          <w:sz w:val="16"/>
          <w:szCs w:val="16"/>
        </w:rPr>
        <w:tab/>
      </w:r>
    </w:p>
    <w:p w14:paraId="6B86D928" w14:textId="59C94FB9" w:rsidR="00664789" w:rsidRPr="00292C38" w:rsidRDefault="009F78EE" w:rsidP="00664789">
      <w:pPr>
        <w:pStyle w:val="Paragraphedeliste"/>
        <w:numPr>
          <w:ilvl w:val="0"/>
          <w:numId w:val="1"/>
        </w:numPr>
        <w:tabs>
          <w:tab w:val="left" w:pos="5775"/>
        </w:tabs>
        <w:rPr>
          <w:rFonts w:asciiTheme="minorHAnsi" w:hAnsiTheme="minorHAnsi" w:cstheme="minorHAnsi"/>
          <w:i/>
          <w:iCs/>
          <w:sz w:val="16"/>
          <w:szCs w:val="16"/>
        </w:rPr>
      </w:pPr>
      <w:r w:rsidRPr="006B654F">
        <w:rPr>
          <w:rFonts w:asciiTheme="minorHAnsi" w:hAnsiTheme="minorHAnsi" w:cstheme="minorHAnsi"/>
          <w:i/>
          <w:iCs/>
          <w:sz w:val="16"/>
          <w:szCs w:val="16"/>
        </w:rPr>
        <w:t>Note du secrétaire de séance : néant</w:t>
      </w:r>
    </w:p>
    <w:p w14:paraId="367120B7" w14:textId="5B715F9D" w:rsidR="00C07BF2" w:rsidRDefault="00C07BF2" w:rsidP="00C07BF2">
      <w:pPr>
        <w:tabs>
          <w:tab w:val="left" w:pos="5775"/>
        </w:tabs>
        <w:ind w:right="-569"/>
        <w:rPr>
          <w:rFonts w:asciiTheme="minorHAnsi" w:hAnsiTheme="minorHAnsi" w:cstheme="minorHAnsi"/>
          <w:b/>
          <w:color w:val="FF0000"/>
          <w:sz w:val="18"/>
          <w:szCs w:val="18"/>
          <w:highlight w:val="lightGray"/>
        </w:rPr>
      </w:pPr>
    </w:p>
    <w:p w14:paraId="5D7A5003" w14:textId="77777777" w:rsidR="006E2541" w:rsidRPr="00022B57" w:rsidRDefault="006E2541" w:rsidP="006E2541">
      <w:pPr>
        <w:rPr>
          <w:rFonts w:asciiTheme="minorHAnsi" w:hAnsiTheme="minorHAnsi" w:cstheme="minorHAnsi"/>
          <w:b/>
          <w:sz w:val="16"/>
          <w:szCs w:val="16"/>
        </w:rPr>
      </w:pPr>
      <w:r w:rsidRPr="00022B57">
        <w:rPr>
          <w:rFonts w:asciiTheme="minorHAnsi" w:hAnsiTheme="minorHAnsi" w:cstheme="minorHAnsi"/>
          <w:b/>
          <w:sz w:val="16"/>
          <w:szCs w:val="16"/>
          <w:highlight w:val="lightGray"/>
        </w:rPr>
        <w:t>DCM n°2021 – 44</w:t>
      </w:r>
    </w:p>
    <w:p w14:paraId="385C7C05" w14:textId="77777777" w:rsidR="006E2541" w:rsidRPr="00022B57" w:rsidRDefault="006E2541" w:rsidP="006E2541">
      <w:pPr>
        <w:rPr>
          <w:rFonts w:asciiTheme="minorHAnsi" w:hAnsiTheme="minorHAnsi" w:cstheme="minorHAnsi"/>
          <w:b/>
          <w:sz w:val="16"/>
          <w:szCs w:val="16"/>
          <w:u w:val="single"/>
        </w:rPr>
      </w:pPr>
      <w:r w:rsidRPr="00022B57">
        <w:rPr>
          <w:rFonts w:asciiTheme="minorHAnsi" w:hAnsiTheme="minorHAnsi" w:cstheme="minorHAnsi"/>
          <w:b/>
          <w:sz w:val="16"/>
          <w:szCs w:val="16"/>
          <w:u w:val="single"/>
        </w:rPr>
        <w:t>Objet : CGD31 - Participation à la mise en concurrence relative à l’obtention d’un contrat groupe d’assurance statutaire à effet au 1</w:t>
      </w:r>
      <w:r w:rsidRPr="00022B57">
        <w:rPr>
          <w:rFonts w:asciiTheme="minorHAnsi" w:hAnsiTheme="minorHAnsi" w:cstheme="minorHAnsi"/>
          <w:b/>
          <w:sz w:val="16"/>
          <w:szCs w:val="16"/>
          <w:u w:val="single"/>
          <w:vertAlign w:val="superscript"/>
        </w:rPr>
        <w:t>er</w:t>
      </w:r>
      <w:r w:rsidRPr="00022B57">
        <w:rPr>
          <w:rFonts w:asciiTheme="minorHAnsi" w:hAnsiTheme="minorHAnsi" w:cstheme="minorHAnsi"/>
          <w:b/>
          <w:sz w:val="16"/>
          <w:szCs w:val="16"/>
          <w:u w:val="single"/>
        </w:rPr>
        <w:t xml:space="preserve"> janvier 2022</w:t>
      </w:r>
    </w:p>
    <w:p w14:paraId="4F0E98FE" w14:textId="77777777" w:rsidR="006E2541" w:rsidRPr="00022B57" w:rsidRDefault="006E2541" w:rsidP="006E2541">
      <w:pPr>
        <w:pStyle w:val="Corpsdetexte"/>
        <w:rPr>
          <w:rFonts w:asciiTheme="minorHAnsi" w:hAnsiTheme="minorHAnsi" w:cstheme="minorHAnsi"/>
          <w:sz w:val="16"/>
          <w:szCs w:val="16"/>
        </w:rPr>
      </w:pPr>
    </w:p>
    <w:p w14:paraId="7E10258E" w14:textId="77777777" w:rsidR="006E2541" w:rsidRPr="00022B57" w:rsidRDefault="006E2541" w:rsidP="006E2541">
      <w:pPr>
        <w:pStyle w:val="Corpsdetexte"/>
        <w:rPr>
          <w:rFonts w:asciiTheme="minorHAnsi" w:hAnsiTheme="minorHAnsi" w:cstheme="minorHAnsi"/>
          <w:sz w:val="16"/>
          <w:szCs w:val="16"/>
        </w:rPr>
      </w:pPr>
      <w:r w:rsidRPr="00022B57">
        <w:rPr>
          <w:rFonts w:asciiTheme="minorHAnsi" w:hAnsiTheme="minorHAnsi" w:cstheme="minorHAnsi"/>
          <w:sz w:val="16"/>
          <w:szCs w:val="16"/>
        </w:rPr>
        <w:t xml:space="preserve">Le Maire rappelle aux membres de l’Assemblée que, depuis 1992, le Centre de Gestion de la Fonction Publique Territoriale de la Haute-Garonne (CDG31) a mis en place un service facultatif d’assurance des risques statutaires du personnel comme le lui permet l’article 26 de la Loi n°84-53 du 26 Janvier 1984. Dans ce cadre, les collectivités et établissements publics du département qui le demandent peuvent bénéficier de l’accès à des couvertures par assurance des risques statutaires obtenues dans le cadre d’un contrat groupe souscrit par le CDG31, à des conditions recherchées comme attractives (taux et franchises) compte tenu de la mutualisation. La souscription par le CDG31 s’effectue dans le cadre d’une procédure conforme à la règlementation en matière de passation des marchés publics.    </w:t>
      </w:r>
    </w:p>
    <w:p w14:paraId="4C7DBE42" w14:textId="77777777" w:rsidR="006E2541" w:rsidRPr="00022B57" w:rsidRDefault="006E2541" w:rsidP="006E2541">
      <w:pPr>
        <w:pStyle w:val="Corpsdetexte"/>
        <w:rPr>
          <w:rFonts w:asciiTheme="minorHAnsi" w:hAnsiTheme="minorHAnsi" w:cstheme="minorHAnsi"/>
          <w:sz w:val="16"/>
          <w:szCs w:val="16"/>
        </w:rPr>
      </w:pPr>
    </w:p>
    <w:p w14:paraId="0EF8C59E" w14:textId="77777777" w:rsidR="006E2541" w:rsidRPr="00022B57" w:rsidRDefault="006E2541" w:rsidP="006E2541">
      <w:pPr>
        <w:pStyle w:val="Corpsdetexte"/>
        <w:rPr>
          <w:rFonts w:asciiTheme="minorHAnsi" w:hAnsiTheme="minorHAnsi" w:cstheme="minorHAnsi"/>
          <w:sz w:val="16"/>
          <w:szCs w:val="16"/>
        </w:rPr>
      </w:pPr>
      <w:r w:rsidRPr="00022B57">
        <w:rPr>
          <w:rFonts w:asciiTheme="minorHAnsi" w:hAnsiTheme="minorHAnsi" w:cstheme="minorHAnsi"/>
          <w:sz w:val="16"/>
          <w:szCs w:val="16"/>
        </w:rPr>
        <w:t>L’actuel contrat groupe d’assurance statutaire dont le titulaire est le groupement GRAS SAVOYE/AXA France VIE a été résilié au 31 décembre 2021 par ce dernier par anticipation. Le contrat avait vocation initialement à durer jusqu’au 31 décembre 2022.</w:t>
      </w:r>
    </w:p>
    <w:p w14:paraId="78C1F77E" w14:textId="77777777" w:rsidR="006E2541" w:rsidRPr="00022B57" w:rsidRDefault="006E2541" w:rsidP="006E2541">
      <w:pPr>
        <w:pStyle w:val="Corpsdetexte"/>
        <w:rPr>
          <w:rFonts w:asciiTheme="minorHAnsi" w:hAnsiTheme="minorHAnsi" w:cstheme="minorHAnsi"/>
          <w:sz w:val="16"/>
          <w:szCs w:val="16"/>
        </w:rPr>
      </w:pPr>
      <w:r w:rsidRPr="00022B57">
        <w:rPr>
          <w:rFonts w:asciiTheme="minorHAnsi" w:hAnsiTheme="minorHAnsi" w:cstheme="minorHAnsi"/>
          <w:sz w:val="16"/>
          <w:szCs w:val="16"/>
        </w:rPr>
        <w:t>Pour le maintien du service, le CDG31 doit donc engager une mise en concurrence pour l’obtention d’un nouveau contrat groupe à effet au 1</w:t>
      </w:r>
      <w:r w:rsidRPr="00022B57">
        <w:rPr>
          <w:rFonts w:asciiTheme="minorHAnsi" w:hAnsiTheme="minorHAnsi" w:cstheme="minorHAnsi"/>
          <w:sz w:val="16"/>
          <w:szCs w:val="16"/>
          <w:vertAlign w:val="superscript"/>
        </w:rPr>
        <w:t>er</w:t>
      </w:r>
      <w:r w:rsidRPr="00022B57">
        <w:rPr>
          <w:rFonts w:asciiTheme="minorHAnsi" w:hAnsiTheme="minorHAnsi" w:cstheme="minorHAnsi"/>
          <w:sz w:val="16"/>
          <w:szCs w:val="16"/>
        </w:rPr>
        <w:t xml:space="preserve"> Janvier 2022.</w:t>
      </w:r>
    </w:p>
    <w:p w14:paraId="44408659" w14:textId="77777777" w:rsidR="006E2541" w:rsidRPr="00022B57" w:rsidRDefault="006E2541" w:rsidP="006E2541">
      <w:pPr>
        <w:pStyle w:val="Corpsdetexte"/>
        <w:rPr>
          <w:rFonts w:asciiTheme="minorHAnsi" w:hAnsiTheme="minorHAnsi" w:cstheme="minorHAnsi"/>
          <w:sz w:val="16"/>
          <w:szCs w:val="16"/>
        </w:rPr>
      </w:pPr>
    </w:p>
    <w:p w14:paraId="7A6EDB9F" w14:textId="77777777" w:rsidR="006E2541" w:rsidRPr="00022B57" w:rsidRDefault="006E2541" w:rsidP="006E2541">
      <w:pPr>
        <w:pStyle w:val="Corpsdetexte"/>
        <w:rPr>
          <w:rFonts w:asciiTheme="minorHAnsi" w:hAnsiTheme="minorHAnsi" w:cstheme="minorHAnsi"/>
          <w:sz w:val="16"/>
          <w:szCs w:val="16"/>
        </w:rPr>
      </w:pPr>
      <w:r w:rsidRPr="00022B57">
        <w:rPr>
          <w:rFonts w:asciiTheme="minorHAnsi" w:hAnsiTheme="minorHAnsi" w:cstheme="minorHAnsi"/>
          <w:sz w:val="16"/>
          <w:szCs w:val="16"/>
        </w:rPr>
        <w:t>Ce contrat-groupe a vocation à :</w:t>
      </w:r>
    </w:p>
    <w:p w14:paraId="09EC540F" w14:textId="77777777" w:rsidR="006E2541" w:rsidRPr="00022B57" w:rsidRDefault="006E2541" w:rsidP="004D5449">
      <w:pPr>
        <w:pStyle w:val="Corpsdetexte"/>
        <w:numPr>
          <w:ilvl w:val="0"/>
          <w:numId w:val="8"/>
        </w:numPr>
        <w:rPr>
          <w:rFonts w:asciiTheme="minorHAnsi" w:hAnsiTheme="minorHAnsi" w:cstheme="minorHAnsi"/>
          <w:sz w:val="16"/>
          <w:szCs w:val="16"/>
        </w:rPr>
      </w:pPr>
      <w:r w:rsidRPr="00022B57">
        <w:rPr>
          <w:rFonts w:asciiTheme="minorHAnsi" w:hAnsiTheme="minorHAnsi" w:cstheme="minorHAnsi"/>
          <w:sz w:val="16"/>
          <w:szCs w:val="16"/>
        </w:rPr>
        <w:t>Être géré en capitalisation ;</w:t>
      </w:r>
    </w:p>
    <w:p w14:paraId="4A616923" w14:textId="77777777" w:rsidR="006E2541" w:rsidRPr="00022B57" w:rsidRDefault="006E2541" w:rsidP="004D5449">
      <w:pPr>
        <w:numPr>
          <w:ilvl w:val="0"/>
          <w:numId w:val="8"/>
        </w:numPr>
        <w:jc w:val="both"/>
        <w:rPr>
          <w:rFonts w:asciiTheme="minorHAnsi" w:hAnsiTheme="minorHAnsi" w:cstheme="minorHAnsi"/>
          <w:sz w:val="16"/>
          <w:szCs w:val="16"/>
        </w:rPr>
      </w:pPr>
      <w:r w:rsidRPr="00022B57">
        <w:rPr>
          <w:rFonts w:asciiTheme="minorHAnsi" w:hAnsiTheme="minorHAnsi" w:cstheme="minorHAnsi"/>
          <w:sz w:val="16"/>
          <w:szCs w:val="16"/>
        </w:rPr>
        <w:t xml:space="preserve">Permettre d’une part, la couverture des risques afférents aux agents titulaires et stagiaires dont le temps de travail est supérieur ou égal à 28 heures hebdomadaires (régime de cotisation à la CNRACL) :   </w:t>
      </w:r>
    </w:p>
    <w:p w14:paraId="160B4B91" w14:textId="77777777" w:rsidR="006E2541" w:rsidRPr="00022B57" w:rsidRDefault="006E2541" w:rsidP="006E2541">
      <w:pPr>
        <w:ind w:left="1080"/>
        <w:jc w:val="both"/>
        <w:rPr>
          <w:rFonts w:asciiTheme="minorHAnsi" w:hAnsiTheme="minorHAnsi" w:cstheme="minorHAnsi"/>
          <w:sz w:val="16"/>
          <w:szCs w:val="16"/>
        </w:rPr>
      </w:pPr>
      <w:r w:rsidRPr="00022B57">
        <w:rPr>
          <w:rFonts w:asciiTheme="minorHAnsi" w:hAnsiTheme="minorHAnsi" w:cstheme="minorHAnsi"/>
          <w:sz w:val="16"/>
          <w:szCs w:val="16"/>
        </w:rPr>
        <w:t>▫ congé de maladie ordinaire</w:t>
      </w:r>
    </w:p>
    <w:p w14:paraId="4A5ECA13" w14:textId="77777777" w:rsidR="006E2541" w:rsidRPr="00022B57" w:rsidRDefault="006E2541" w:rsidP="006E2541">
      <w:pPr>
        <w:ind w:left="1080"/>
        <w:jc w:val="both"/>
        <w:rPr>
          <w:rFonts w:asciiTheme="minorHAnsi" w:hAnsiTheme="minorHAnsi" w:cstheme="minorHAnsi"/>
          <w:sz w:val="16"/>
          <w:szCs w:val="16"/>
        </w:rPr>
      </w:pPr>
      <w:r w:rsidRPr="00022B57">
        <w:rPr>
          <w:rFonts w:asciiTheme="minorHAnsi" w:hAnsiTheme="minorHAnsi" w:cstheme="minorHAnsi"/>
          <w:sz w:val="16"/>
          <w:szCs w:val="16"/>
        </w:rPr>
        <w:t>▫ congé de longue maladie et congé de longue durée</w:t>
      </w:r>
    </w:p>
    <w:p w14:paraId="317B10EC" w14:textId="77777777" w:rsidR="006E2541" w:rsidRPr="00022B57" w:rsidRDefault="006E2541" w:rsidP="006E2541">
      <w:pPr>
        <w:ind w:left="1080"/>
        <w:jc w:val="both"/>
        <w:rPr>
          <w:rFonts w:asciiTheme="minorHAnsi" w:hAnsiTheme="minorHAnsi" w:cstheme="minorHAnsi"/>
          <w:sz w:val="16"/>
          <w:szCs w:val="16"/>
        </w:rPr>
      </w:pPr>
      <w:r w:rsidRPr="00022B57">
        <w:rPr>
          <w:rFonts w:asciiTheme="minorHAnsi" w:hAnsiTheme="minorHAnsi" w:cstheme="minorHAnsi"/>
          <w:sz w:val="16"/>
          <w:szCs w:val="16"/>
        </w:rPr>
        <w:t>▫ temps partiel thérapeutique et invalidité temporaire ou définitive</w:t>
      </w:r>
    </w:p>
    <w:p w14:paraId="5944F54A" w14:textId="77777777" w:rsidR="006E2541" w:rsidRPr="00022B57" w:rsidRDefault="006E2541" w:rsidP="006E2541">
      <w:pPr>
        <w:ind w:left="1080"/>
        <w:jc w:val="both"/>
        <w:rPr>
          <w:rFonts w:asciiTheme="minorHAnsi" w:hAnsiTheme="minorHAnsi" w:cstheme="minorHAnsi"/>
          <w:sz w:val="16"/>
          <w:szCs w:val="16"/>
        </w:rPr>
      </w:pPr>
      <w:r w:rsidRPr="00022B57">
        <w:rPr>
          <w:rFonts w:asciiTheme="minorHAnsi" w:hAnsiTheme="minorHAnsi" w:cstheme="minorHAnsi"/>
          <w:sz w:val="16"/>
          <w:szCs w:val="16"/>
        </w:rPr>
        <w:t>▫ congé suite à un accident de service ou maladie professionnelle</w:t>
      </w:r>
    </w:p>
    <w:p w14:paraId="458303A1" w14:textId="77777777" w:rsidR="006E2541" w:rsidRPr="00022B57" w:rsidRDefault="006E2541" w:rsidP="006E2541">
      <w:pPr>
        <w:ind w:left="1080"/>
        <w:jc w:val="both"/>
        <w:rPr>
          <w:rFonts w:asciiTheme="minorHAnsi" w:hAnsiTheme="minorHAnsi" w:cstheme="minorHAnsi"/>
          <w:sz w:val="16"/>
          <w:szCs w:val="16"/>
        </w:rPr>
      </w:pPr>
      <w:r w:rsidRPr="00022B57">
        <w:rPr>
          <w:rFonts w:asciiTheme="minorHAnsi" w:hAnsiTheme="minorHAnsi" w:cstheme="minorHAnsi"/>
          <w:sz w:val="16"/>
          <w:szCs w:val="16"/>
        </w:rPr>
        <w:t>▫ congé de maternité, de paternité ou d’adoption</w:t>
      </w:r>
    </w:p>
    <w:p w14:paraId="4E2F18F8" w14:textId="77777777" w:rsidR="006E2541" w:rsidRPr="00022B57" w:rsidRDefault="006E2541" w:rsidP="006E2541">
      <w:pPr>
        <w:ind w:left="1080"/>
        <w:jc w:val="both"/>
        <w:rPr>
          <w:rFonts w:asciiTheme="minorHAnsi" w:hAnsiTheme="minorHAnsi" w:cstheme="minorHAnsi"/>
          <w:sz w:val="16"/>
          <w:szCs w:val="16"/>
        </w:rPr>
      </w:pPr>
      <w:r w:rsidRPr="00022B57">
        <w:rPr>
          <w:rFonts w:asciiTheme="minorHAnsi" w:hAnsiTheme="minorHAnsi" w:cstheme="minorHAnsi"/>
          <w:sz w:val="16"/>
          <w:szCs w:val="16"/>
        </w:rPr>
        <w:t>▫ versement du capital décès</w:t>
      </w:r>
    </w:p>
    <w:p w14:paraId="7FDDC7FE" w14:textId="0524D3B5" w:rsidR="006E2541" w:rsidRPr="00022B57" w:rsidRDefault="006E2541" w:rsidP="004D5449">
      <w:pPr>
        <w:numPr>
          <w:ilvl w:val="0"/>
          <w:numId w:val="9"/>
        </w:numPr>
        <w:jc w:val="both"/>
        <w:rPr>
          <w:rFonts w:asciiTheme="minorHAnsi" w:hAnsiTheme="minorHAnsi" w:cstheme="minorHAnsi"/>
          <w:sz w:val="16"/>
          <w:szCs w:val="16"/>
        </w:rPr>
      </w:pPr>
      <w:r w:rsidRPr="00022B57">
        <w:rPr>
          <w:rFonts w:asciiTheme="minorHAnsi" w:hAnsiTheme="minorHAnsi" w:cstheme="minorHAnsi"/>
          <w:sz w:val="16"/>
          <w:szCs w:val="16"/>
        </w:rPr>
        <w:t>Permettre d’autre part, la couverture des risques afférents aux agents titulaires et stagiaires dont le temps de travail est inférieur à 28 heures hebdomadaires et des risques afférents aux agents non titulaires (régime de cotisation à l’IRCANTEC) :</w:t>
      </w:r>
    </w:p>
    <w:p w14:paraId="70DA8218" w14:textId="77777777" w:rsidR="006E2541" w:rsidRPr="00022B57" w:rsidRDefault="006E2541" w:rsidP="004D5449">
      <w:pPr>
        <w:numPr>
          <w:ilvl w:val="0"/>
          <w:numId w:val="9"/>
        </w:numPr>
        <w:jc w:val="both"/>
        <w:rPr>
          <w:rFonts w:asciiTheme="minorHAnsi" w:hAnsiTheme="minorHAnsi" w:cstheme="minorHAnsi"/>
          <w:sz w:val="16"/>
          <w:szCs w:val="16"/>
        </w:rPr>
      </w:pPr>
    </w:p>
    <w:p w14:paraId="7A4E5CAC" w14:textId="77777777" w:rsidR="006E2541" w:rsidRPr="00022B57" w:rsidRDefault="006E2541" w:rsidP="006E2541">
      <w:pPr>
        <w:ind w:left="1080"/>
        <w:jc w:val="both"/>
        <w:rPr>
          <w:rFonts w:asciiTheme="minorHAnsi" w:hAnsiTheme="minorHAnsi" w:cstheme="minorHAnsi"/>
          <w:sz w:val="16"/>
          <w:szCs w:val="16"/>
        </w:rPr>
      </w:pPr>
      <w:r w:rsidRPr="00022B57">
        <w:rPr>
          <w:rFonts w:asciiTheme="minorHAnsi" w:hAnsiTheme="minorHAnsi" w:cstheme="minorHAnsi"/>
          <w:sz w:val="16"/>
          <w:szCs w:val="16"/>
        </w:rPr>
        <w:t>▫ congé de maladie ordinaire</w:t>
      </w:r>
    </w:p>
    <w:p w14:paraId="2B462700" w14:textId="77777777" w:rsidR="006E2541" w:rsidRPr="00022B57" w:rsidRDefault="006E2541" w:rsidP="006E2541">
      <w:pPr>
        <w:ind w:left="1080"/>
        <w:jc w:val="both"/>
        <w:rPr>
          <w:rFonts w:asciiTheme="minorHAnsi" w:hAnsiTheme="minorHAnsi" w:cstheme="minorHAnsi"/>
          <w:sz w:val="16"/>
          <w:szCs w:val="16"/>
        </w:rPr>
      </w:pPr>
      <w:r w:rsidRPr="00022B57">
        <w:rPr>
          <w:rFonts w:asciiTheme="minorHAnsi" w:hAnsiTheme="minorHAnsi" w:cstheme="minorHAnsi"/>
          <w:sz w:val="16"/>
          <w:szCs w:val="16"/>
        </w:rPr>
        <w:t>▫ congé de grave maladie</w:t>
      </w:r>
    </w:p>
    <w:p w14:paraId="3D52EFDC" w14:textId="77777777" w:rsidR="006E2541" w:rsidRPr="00022B57" w:rsidRDefault="006E2541" w:rsidP="006E2541">
      <w:pPr>
        <w:ind w:left="1080"/>
        <w:jc w:val="both"/>
        <w:rPr>
          <w:rFonts w:asciiTheme="minorHAnsi" w:hAnsiTheme="minorHAnsi" w:cstheme="minorHAnsi"/>
          <w:sz w:val="16"/>
          <w:szCs w:val="16"/>
        </w:rPr>
      </w:pPr>
      <w:r w:rsidRPr="00022B57">
        <w:rPr>
          <w:rFonts w:asciiTheme="minorHAnsi" w:hAnsiTheme="minorHAnsi" w:cstheme="minorHAnsi"/>
          <w:sz w:val="16"/>
          <w:szCs w:val="16"/>
        </w:rPr>
        <w:t>▫ congé suite à un accident de service ou maladie professionnelle</w:t>
      </w:r>
    </w:p>
    <w:p w14:paraId="78FB434B" w14:textId="62F25146" w:rsidR="006E2541" w:rsidRPr="00022B57" w:rsidRDefault="006E2541" w:rsidP="006E2541">
      <w:pPr>
        <w:ind w:left="1080"/>
        <w:jc w:val="both"/>
        <w:rPr>
          <w:rFonts w:asciiTheme="minorHAnsi" w:hAnsiTheme="minorHAnsi" w:cstheme="minorHAnsi"/>
          <w:sz w:val="16"/>
          <w:szCs w:val="16"/>
        </w:rPr>
      </w:pPr>
      <w:r w:rsidRPr="00022B57">
        <w:rPr>
          <w:rFonts w:asciiTheme="minorHAnsi" w:hAnsiTheme="minorHAnsi" w:cstheme="minorHAnsi"/>
          <w:sz w:val="16"/>
          <w:szCs w:val="16"/>
        </w:rPr>
        <w:t>▫ congé de maternité, de paternité ou d’adoption</w:t>
      </w:r>
    </w:p>
    <w:p w14:paraId="5A519306" w14:textId="77777777" w:rsidR="006E2541" w:rsidRPr="00022B57" w:rsidRDefault="006E2541" w:rsidP="006E2541">
      <w:pPr>
        <w:pStyle w:val="Corpsdetexte"/>
        <w:rPr>
          <w:rFonts w:asciiTheme="minorHAnsi" w:hAnsiTheme="minorHAnsi" w:cstheme="minorHAnsi"/>
          <w:sz w:val="16"/>
          <w:szCs w:val="16"/>
        </w:rPr>
      </w:pPr>
    </w:p>
    <w:p w14:paraId="068233E9" w14:textId="77777777" w:rsidR="006E2541" w:rsidRPr="00022B57" w:rsidRDefault="006E2541" w:rsidP="006E2541">
      <w:pPr>
        <w:pStyle w:val="Corpsdetexte"/>
        <w:rPr>
          <w:rFonts w:asciiTheme="minorHAnsi" w:hAnsiTheme="minorHAnsi" w:cstheme="minorHAnsi"/>
          <w:sz w:val="16"/>
          <w:szCs w:val="16"/>
        </w:rPr>
      </w:pPr>
      <w:r w:rsidRPr="00022B57">
        <w:rPr>
          <w:rFonts w:asciiTheme="minorHAnsi" w:hAnsiTheme="minorHAnsi" w:cstheme="minorHAnsi"/>
          <w:sz w:val="16"/>
          <w:szCs w:val="16"/>
        </w:rPr>
        <w:t>Le CDG31 propose donc aux collectivités et établissements publics de les associer dans le cadre de cette procédure de mise en concurrence.</w:t>
      </w:r>
    </w:p>
    <w:p w14:paraId="4C0E263E" w14:textId="77777777" w:rsidR="006E2541" w:rsidRPr="00022B57" w:rsidRDefault="006E2541" w:rsidP="006E2541">
      <w:pPr>
        <w:pStyle w:val="Corpsdetexte"/>
        <w:rPr>
          <w:rFonts w:asciiTheme="minorHAnsi" w:hAnsiTheme="minorHAnsi" w:cstheme="minorHAnsi"/>
          <w:sz w:val="16"/>
          <w:szCs w:val="16"/>
        </w:rPr>
      </w:pPr>
      <w:r w:rsidRPr="00022B57">
        <w:rPr>
          <w:rFonts w:asciiTheme="minorHAnsi" w:hAnsiTheme="minorHAnsi" w:cstheme="minorHAnsi"/>
          <w:sz w:val="16"/>
          <w:szCs w:val="16"/>
        </w:rPr>
        <w:t xml:space="preserve">Ceux-ci doivent délibérer pour demander à être associés à la consultation conformément aux dispositions du décret 86-552.  </w:t>
      </w:r>
    </w:p>
    <w:p w14:paraId="55DE05FE" w14:textId="77777777" w:rsidR="006E2541" w:rsidRPr="00022B57" w:rsidRDefault="006E2541" w:rsidP="006E2541">
      <w:pPr>
        <w:pStyle w:val="Corpsdetexte"/>
        <w:rPr>
          <w:rFonts w:asciiTheme="minorHAnsi" w:hAnsiTheme="minorHAnsi" w:cstheme="minorHAnsi"/>
          <w:sz w:val="16"/>
          <w:szCs w:val="16"/>
        </w:rPr>
      </w:pPr>
      <w:r w:rsidRPr="00022B57">
        <w:rPr>
          <w:rFonts w:asciiTheme="minorHAnsi" w:hAnsiTheme="minorHAnsi" w:cstheme="minorHAnsi"/>
          <w:sz w:val="16"/>
          <w:szCs w:val="16"/>
        </w:rPr>
        <w:t xml:space="preserve">La participation à la consultation n’engage pas la collectivité ou l’établissement public demandeur à adhérer au contrat. Au terme de la consultation et en fonction des résultats obtenus (taux, garanties et services obtenus), la structure concernée reste libre de confirmer ou pas son adhésion pour la couverture des risques en lien avec ses agents CNRACL, en lien avec ses agents IRCANTEC ou pour les deux réunis. </w:t>
      </w:r>
    </w:p>
    <w:p w14:paraId="4198C993" w14:textId="77777777" w:rsidR="006E2541" w:rsidRPr="00022B57" w:rsidRDefault="006E2541" w:rsidP="006E2541">
      <w:pPr>
        <w:ind w:right="-49"/>
        <w:jc w:val="both"/>
        <w:rPr>
          <w:rFonts w:asciiTheme="minorHAnsi" w:hAnsiTheme="minorHAnsi" w:cstheme="minorHAnsi"/>
          <w:sz w:val="16"/>
          <w:szCs w:val="16"/>
        </w:rPr>
      </w:pPr>
    </w:p>
    <w:p w14:paraId="7D3C02F1" w14:textId="77777777" w:rsidR="007A668F" w:rsidRDefault="007A668F" w:rsidP="006E2541">
      <w:pPr>
        <w:ind w:right="-49"/>
        <w:jc w:val="both"/>
        <w:rPr>
          <w:rFonts w:asciiTheme="minorHAnsi" w:hAnsiTheme="minorHAnsi" w:cstheme="minorHAnsi"/>
          <w:sz w:val="16"/>
          <w:szCs w:val="16"/>
        </w:rPr>
      </w:pPr>
    </w:p>
    <w:p w14:paraId="669630E5" w14:textId="77777777" w:rsidR="007A668F" w:rsidRDefault="007A668F" w:rsidP="006E2541">
      <w:pPr>
        <w:ind w:right="-49"/>
        <w:jc w:val="both"/>
        <w:rPr>
          <w:rFonts w:asciiTheme="minorHAnsi" w:hAnsiTheme="minorHAnsi" w:cstheme="minorHAnsi"/>
          <w:sz w:val="16"/>
          <w:szCs w:val="16"/>
        </w:rPr>
      </w:pPr>
    </w:p>
    <w:p w14:paraId="3B6F6DBE" w14:textId="77777777" w:rsidR="007A668F" w:rsidRDefault="007A668F" w:rsidP="006E2541">
      <w:pPr>
        <w:ind w:right="-49"/>
        <w:jc w:val="both"/>
        <w:rPr>
          <w:rFonts w:asciiTheme="minorHAnsi" w:hAnsiTheme="minorHAnsi" w:cstheme="minorHAnsi"/>
          <w:sz w:val="16"/>
          <w:szCs w:val="16"/>
        </w:rPr>
      </w:pPr>
    </w:p>
    <w:p w14:paraId="5B275C68" w14:textId="77777777" w:rsidR="007A668F" w:rsidRDefault="007A668F" w:rsidP="006E2541">
      <w:pPr>
        <w:ind w:right="-49"/>
        <w:jc w:val="both"/>
        <w:rPr>
          <w:rFonts w:asciiTheme="minorHAnsi" w:hAnsiTheme="minorHAnsi" w:cstheme="minorHAnsi"/>
          <w:sz w:val="16"/>
          <w:szCs w:val="16"/>
        </w:rPr>
      </w:pPr>
    </w:p>
    <w:p w14:paraId="1D79E040" w14:textId="3CD1E412" w:rsidR="006E2541" w:rsidRPr="00022B57" w:rsidRDefault="006E2541" w:rsidP="006E2541">
      <w:pPr>
        <w:ind w:right="-49"/>
        <w:jc w:val="both"/>
        <w:rPr>
          <w:rFonts w:asciiTheme="minorHAnsi" w:hAnsiTheme="minorHAnsi" w:cstheme="minorHAnsi"/>
          <w:sz w:val="16"/>
          <w:szCs w:val="16"/>
        </w:rPr>
      </w:pPr>
      <w:r w:rsidRPr="00022B57">
        <w:rPr>
          <w:rFonts w:asciiTheme="minorHAnsi" w:hAnsiTheme="minorHAnsi" w:cstheme="minorHAnsi"/>
          <w:sz w:val="16"/>
          <w:szCs w:val="16"/>
        </w:rPr>
        <w:t>Dans l’hypothèse d’une adhésion in fine, la collectivité ou l’établissement public sera alors dispensé(e) de réaliser une mise en concurrence pour ce service et pourra bénéficier de la mutualisation des résultats, des services de gestion du contrat et de l’expérience acquise par le CDG 31 depuis 1992, notamment dans le cadre des phases de traitement des sinistres.</w:t>
      </w:r>
    </w:p>
    <w:p w14:paraId="679CB48A" w14:textId="77777777" w:rsidR="006E2541" w:rsidRPr="00022B57" w:rsidRDefault="006E2541" w:rsidP="006E2541">
      <w:pPr>
        <w:ind w:right="-49"/>
        <w:jc w:val="both"/>
        <w:rPr>
          <w:rFonts w:asciiTheme="minorHAnsi" w:hAnsiTheme="minorHAnsi" w:cstheme="minorHAnsi"/>
          <w:sz w:val="16"/>
          <w:szCs w:val="16"/>
        </w:rPr>
      </w:pPr>
      <w:r w:rsidRPr="00022B57">
        <w:rPr>
          <w:rFonts w:asciiTheme="minorHAnsi" w:hAnsiTheme="minorHAnsi" w:cstheme="minorHAnsi"/>
          <w:sz w:val="16"/>
          <w:szCs w:val="16"/>
        </w:rPr>
        <w:t xml:space="preserve">Pour information, les dépenses supportées par le CDG31 pour la réalisation de cette mission supplémentaire à caractère facultatif sont couvertes par une contribution des structures qui adhérent in fine au contrat groupe d’assurance statutaire à hauteur d’un pourcentage de 5% appliqué à la prime d’assurance acquittée par la structure, avec un minimum de perception de 25€ par risque couvert (IRCANTEC/CNRACL).  </w:t>
      </w:r>
    </w:p>
    <w:p w14:paraId="4AB01A97" w14:textId="77777777" w:rsidR="006E2541" w:rsidRPr="00022B57" w:rsidRDefault="006E2541" w:rsidP="006E2541">
      <w:pPr>
        <w:jc w:val="both"/>
        <w:rPr>
          <w:rFonts w:asciiTheme="minorHAnsi" w:hAnsiTheme="minorHAnsi" w:cstheme="minorHAnsi"/>
          <w:sz w:val="16"/>
          <w:szCs w:val="16"/>
        </w:rPr>
      </w:pPr>
    </w:p>
    <w:tbl>
      <w:tblPr>
        <w:tblW w:w="10695" w:type="dxa"/>
        <w:tblInd w:w="-76" w:type="dxa"/>
        <w:tblCellMar>
          <w:left w:w="70" w:type="dxa"/>
          <w:right w:w="70" w:type="dxa"/>
        </w:tblCellMar>
        <w:tblLook w:val="0000" w:firstRow="0" w:lastRow="0" w:firstColumn="0" w:lastColumn="0" w:noHBand="0" w:noVBand="0"/>
      </w:tblPr>
      <w:tblGrid>
        <w:gridCol w:w="10695"/>
      </w:tblGrid>
      <w:tr w:rsidR="006E2541" w:rsidRPr="00022B57" w14:paraId="4C4F2D1A" w14:textId="77777777" w:rsidTr="006E2541">
        <w:trPr>
          <w:trHeight w:val="3008"/>
        </w:trPr>
        <w:tc>
          <w:tcPr>
            <w:tcW w:w="10695" w:type="dxa"/>
          </w:tcPr>
          <w:p w14:paraId="60F8EBCC" w14:textId="77777777" w:rsidR="006E2541" w:rsidRPr="00022B57" w:rsidRDefault="006E2541" w:rsidP="006E2541">
            <w:pPr>
              <w:pStyle w:val="Corpsdetexte2"/>
              <w:spacing w:after="0"/>
              <w:rPr>
                <w:rFonts w:asciiTheme="minorHAnsi" w:hAnsiTheme="minorHAnsi" w:cstheme="minorHAnsi"/>
                <w:sz w:val="16"/>
                <w:szCs w:val="16"/>
              </w:rPr>
            </w:pPr>
            <w:r w:rsidRPr="00022B57">
              <w:rPr>
                <w:rFonts w:asciiTheme="minorHAnsi" w:hAnsiTheme="minorHAnsi" w:cstheme="minorHAnsi"/>
                <w:sz w:val="16"/>
                <w:szCs w:val="16"/>
              </w:rPr>
              <w:t>Après discussion, l’Assemblée décide de :</w:t>
            </w:r>
          </w:p>
          <w:p w14:paraId="487AD2E4" w14:textId="77777777" w:rsidR="006E2541" w:rsidRPr="00022B57" w:rsidRDefault="006E2541" w:rsidP="004D5449">
            <w:pPr>
              <w:pStyle w:val="Corpsdetexte2"/>
              <w:numPr>
                <w:ilvl w:val="0"/>
                <w:numId w:val="9"/>
              </w:numPr>
              <w:tabs>
                <w:tab w:val="clear" w:pos="720"/>
                <w:tab w:val="num" w:pos="0"/>
              </w:tabs>
              <w:spacing w:after="0" w:line="240" w:lineRule="auto"/>
              <w:ind w:left="0"/>
              <w:jc w:val="both"/>
              <w:rPr>
                <w:rFonts w:asciiTheme="minorHAnsi" w:hAnsiTheme="minorHAnsi" w:cstheme="minorHAnsi"/>
                <w:sz w:val="16"/>
                <w:szCs w:val="16"/>
              </w:rPr>
            </w:pPr>
            <w:r w:rsidRPr="00022B57">
              <w:rPr>
                <w:rFonts w:asciiTheme="minorHAnsi" w:hAnsiTheme="minorHAnsi" w:cstheme="minorHAnsi"/>
                <w:sz w:val="16"/>
                <w:szCs w:val="16"/>
              </w:rPr>
              <w:t>- Demander au CDG31 de réaliser une mise en concurrence visant à la mise en place d’un contrat groupe d’assurance statutaire</w:t>
            </w:r>
          </w:p>
          <w:p w14:paraId="2AF9503E" w14:textId="77777777" w:rsidR="006E2541" w:rsidRPr="00022B57" w:rsidRDefault="006E2541" w:rsidP="006E2541">
            <w:pPr>
              <w:pStyle w:val="Corpsdetexte2"/>
              <w:tabs>
                <w:tab w:val="num" w:pos="0"/>
              </w:tabs>
              <w:spacing w:after="0"/>
              <w:rPr>
                <w:rFonts w:asciiTheme="minorHAnsi" w:hAnsiTheme="minorHAnsi" w:cstheme="minorHAnsi"/>
                <w:sz w:val="16"/>
                <w:szCs w:val="16"/>
              </w:rPr>
            </w:pPr>
            <w:r w:rsidRPr="00022B57">
              <w:rPr>
                <w:rFonts w:asciiTheme="minorHAnsi" w:hAnsiTheme="minorHAnsi" w:cstheme="minorHAnsi"/>
                <w:sz w:val="16"/>
                <w:szCs w:val="16"/>
              </w:rPr>
              <w:t xml:space="preserve"> </w:t>
            </w:r>
            <w:proofErr w:type="gramStart"/>
            <w:r w:rsidRPr="00022B57">
              <w:rPr>
                <w:rFonts w:asciiTheme="minorHAnsi" w:hAnsiTheme="minorHAnsi" w:cstheme="minorHAnsi"/>
                <w:sz w:val="16"/>
                <w:szCs w:val="16"/>
              </w:rPr>
              <w:t>à</w:t>
            </w:r>
            <w:proofErr w:type="gramEnd"/>
            <w:r w:rsidRPr="00022B57">
              <w:rPr>
                <w:rFonts w:asciiTheme="minorHAnsi" w:hAnsiTheme="minorHAnsi" w:cstheme="minorHAnsi"/>
                <w:sz w:val="16"/>
                <w:szCs w:val="16"/>
              </w:rPr>
              <w:t xml:space="preserve"> effet au 1</w:t>
            </w:r>
            <w:r w:rsidRPr="00022B57">
              <w:rPr>
                <w:rFonts w:asciiTheme="minorHAnsi" w:hAnsiTheme="minorHAnsi" w:cstheme="minorHAnsi"/>
                <w:sz w:val="16"/>
                <w:szCs w:val="16"/>
                <w:vertAlign w:val="superscript"/>
              </w:rPr>
              <w:t>er</w:t>
            </w:r>
            <w:r w:rsidRPr="00022B57">
              <w:rPr>
                <w:rFonts w:asciiTheme="minorHAnsi" w:hAnsiTheme="minorHAnsi" w:cstheme="minorHAnsi"/>
                <w:sz w:val="16"/>
                <w:szCs w:val="16"/>
              </w:rPr>
              <w:t xml:space="preserve"> janvier 2022 ;</w:t>
            </w:r>
          </w:p>
          <w:p w14:paraId="39882514" w14:textId="77777777" w:rsidR="006E2541" w:rsidRPr="00022B57" w:rsidRDefault="006E2541" w:rsidP="004D5449">
            <w:pPr>
              <w:pStyle w:val="Corpsdetexte2"/>
              <w:numPr>
                <w:ilvl w:val="0"/>
                <w:numId w:val="9"/>
              </w:numPr>
              <w:tabs>
                <w:tab w:val="clear" w:pos="720"/>
                <w:tab w:val="num" w:pos="0"/>
              </w:tabs>
              <w:spacing w:after="0" w:line="240" w:lineRule="auto"/>
              <w:ind w:left="0"/>
              <w:jc w:val="both"/>
              <w:rPr>
                <w:rFonts w:asciiTheme="minorHAnsi" w:hAnsiTheme="minorHAnsi" w:cstheme="minorHAnsi"/>
                <w:sz w:val="16"/>
                <w:szCs w:val="16"/>
              </w:rPr>
            </w:pPr>
            <w:r w:rsidRPr="00022B57">
              <w:rPr>
                <w:rFonts w:asciiTheme="minorHAnsi" w:hAnsiTheme="minorHAnsi" w:cstheme="minorHAnsi"/>
                <w:sz w:val="16"/>
                <w:szCs w:val="16"/>
              </w:rPr>
              <w:t xml:space="preserve">- Demander au CDG31 d’être pris en compte parmi les potentiels futurs adhérents au contrat groupe </w:t>
            </w:r>
          </w:p>
          <w:p w14:paraId="37033FD7" w14:textId="77777777" w:rsidR="006E2541" w:rsidRPr="00022B57" w:rsidRDefault="006E2541" w:rsidP="006E2541">
            <w:pPr>
              <w:pStyle w:val="Corpsdetexte2"/>
              <w:tabs>
                <w:tab w:val="num" w:pos="0"/>
              </w:tabs>
              <w:spacing w:after="0"/>
              <w:rPr>
                <w:rFonts w:asciiTheme="minorHAnsi" w:hAnsiTheme="minorHAnsi" w:cstheme="minorHAnsi"/>
                <w:sz w:val="16"/>
                <w:szCs w:val="16"/>
              </w:rPr>
            </w:pPr>
            <w:proofErr w:type="gramStart"/>
            <w:r w:rsidRPr="00022B57">
              <w:rPr>
                <w:rFonts w:asciiTheme="minorHAnsi" w:hAnsiTheme="minorHAnsi" w:cstheme="minorHAnsi"/>
                <w:sz w:val="16"/>
                <w:szCs w:val="16"/>
              </w:rPr>
              <w:t>dans</w:t>
            </w:r>
            <w:proofErr w:type="gramEnd"/>
            <w:r w:rsidRPr="00022B57">
              <w:rPr>
                <w:rFonts w:asciiTheme="minorHAnsi" w:hAnsiTheme="minorHAnsi" w:cstheme="minorHAnsi"/>
                <w:sz w:val="16"/>
                <w:szCs w:val="16"/>
              </w:rPr>
              <w:t xml:space="preserve"> le cadre du dossier de consultation ;</w:t>
            </w:r>
          </w:p>
          <w:p w14:paraId="12B4F133" w14:textId="77777777" w:rsidR="006E2541" w:rsidRPr="00022B57" w:rsidRDefault="006E2541" w:rsidP="004D5449">
            <w:pPr>
              <w:pStyle w:val="Corpsdetexte2"/>
              <w:numPr>
                <w:ilvl w:val="0"/>
                <w:numId w:val="9"/>
              </w:numPr>
              <w:tabs>
                <w:tab w:val="clear" w:pos="720"/>
                <w:tab w:val="num" w:pos="0"/>
              </w:tabs>
              <w:spacing w:after="0" w:line="240" w:lineRule="auto"/>
              <w:ind w:left="0"/>
              <w:jc w:val="both"/>
              <w:rPr>
                <w:rFonts w:asciiTheme="minorHAnsi" w:hAnsiTheme="minorHAnsi" w:cstheme="minorHAnsi"/>
                <w:sz w:val="16"/>
                <w:szCs w:val="16"/>
              </w:rPr>
            </w:pPr>
            <w:r w:rsidRPr="00022B57">
              <w:rPr>
                <w:rFonts w:asciiTheme="minorHAnsi" w:hAnsiTheme="minorHAnsi" w:cstheme="minorHAnsi"/>
                <w:sz w:val="16"/>
                <w:szCs w:val="16"/>
              </w:rPr>
              <w:t xml:space="preserve">- Préciser qu’une fois la procédure de mise en concurrence achevée, le CDG31 </w:t>
            </w:r>
          </w:p>
          <w:p w14:paraId="4296000D" w14:textId="77777777" w:rsidR="006E2541" w:rsidRPr="00022B57" w:rsidRDefault="006E2541" w:rsidP="004D5449">
            <w:pPr>
              <w:pStyle w:val="Corpsdetexte2"/>
              <w:numPr>
                <w:ilvl w:val="0"/>
                <w:numId w:val="9"/>
              </w:numPr>
              <w:tabs>
                <w:tab w:val="clear" w:pos="720"/>
                <w:tab w:val="num" w:pos="0"/>
              </w:tabs>
              <w:spacing w:after="0" w:line="240" w:lineRule="auto"/>
              <w:ind w:left="0"/>
              <w:jc w:val="both"/>
              <w:rPr>
                <w:rFonts w:asciiTheme="minorHAnsi" w:hAnsiTheme="minorHAnsi" w:cstheme="minorHAnsi"/>
                <w:sz w:val="16"/>
                <w:szCs w:val="16"/>
              </w:rPr>
            </w:pPr>
            <w:proofErr w:type="gramStart"/>
            <w:r w:rsidRPr="00022B57">
              <w:rPr>
                <w:rFonts w:asciiTheme="minorHAnsi" w:hAnsiTheme="minorHAnsi" w:cstheme="minorHAnsi"/>
                <w:sz w:val="16"/>
                <w:szCs w:val="16"/>
              </w:rPr>
              <w:t>informera</w:t>
            </w:r>
            <w:proofErr w:type="gramEnd"/>
            <w:r w:rsidRPr="00022B57">
              <w:rPr>
                <w:rFonts w:asciiTheme="minorHAnsi" w:hAnsiTheme="minorHAnsi" w:cstheme="minorHAnsi"/>
                <w:sz w:val="16"/>
                <w:szCs w:val="16"/>
              </w:rPr>
              <w:t xml:space="preserve"> les collectivités et établissements publics du département de la Haute-Garonne </w:t>
            </w:r>
          </w:p>
          <w:p w14:paraId="0F8CDA5A" w14:textId="77777777" w:rsidR="006E2541" w:rsidRPr="00022B57" w:rsidRDefault="006E2541" w:rsidP="004D5449">
            <w:pPr>
              <w:pStyle w:val="Corpsdetexte2"/>
              <w:numPr>
                <w:ilvl w:val="0"/>
                <w:numId w:val="9"/>
              </w:numPr>
              <w:tabs>
                <w:tab w:val="clear" w:pos="720"/>
                <w:tab w:val="num" w:pos="0"/>
              </w:tabs>
              <w:spacing w:after="0" w:line="240" w:lineRule="auto"/>
              <w:ind w:left="0"/>
              <w:jc w:val="both"/>
              <w:rPr>
                <w:rFonts w:asciiTheme="minorHAnsi" w:hAnsiTheme="minorHAnsi" w:cstheme="minorHAnsi"/>
                <w:sz w:val="16"/>
                <w:szCs w:val="16"/>
              </w:rPr>
            </w:pPr>
            <w:proofErr w:type="gramStart"/>
            <w:r w:rsidRPr="00022B57">
              <w:rPr>
                <w:rFonts w:asciiTheme="minorHAnsi" w:hAnsiTheme="minorHAnsi" w:cstheme="minorHAnsi"/>
                <w:sz w:val="16"/>
                <w:szCs w:val="16"/>
              </w:rPr>
              <w:t>des</w:t>
            </w:r>
            <w:proofErr w:type="gramEnd"/>
            <w:r w:rsidRPr="00022B57">
              <w:rPr>
                <w:rFonts w:asciiTheme="minorHAnsi" w:hAnsiTheme="minorHAnsi" w:cstheme="minorHAnsi"/>
                <w:sz w:val="16"/>
                <w:szCs w:val="16"/>
              </w:rPr>
              <w:t xml:space="preserve"> conditions de couverture obtenues (garanties et tarifs) ;</w:t>
            </w:r>
          </w:p>
          <w:p w14:paraId="16300C29" w14:textId="0B3F290B" w:rsidR="006E2541" w:rsidRPr="00786C05" w:rsidRDefault="006E2541" w:rsidP="000A185B">
            <w:pPr>
              <w:pStyle w:val="Corpsdetexte2"/>
              <w:numPr>
                <w:ilvl w:val="0"/>
                <w:numId w:val="9"/>
              </w:numPr>
              <w:tabs>
                <w:tab w:val="clear" w:pos="720"/>
                <w:tab w:val="num" w:pos="0"/>
              </w:tabs>
              <w:spacing w:after="0" w:line="240" w:lineRule="auto"/>
              <w:ind w:left="0"/>
              <w:jc w:val="both"/>
              <w:rPr>
                <w:rFonts w:asciiTheme="minorHAnsi" w:hAnsiTheme="minorHAnsi" w:cstheme="minorHAnsi"/>
                <w:sz w:val="16"/>
                <w:szCs w:val="16"/>
              </w:rPr>
            </w:pPr>
            <w:r w:rsidRPr="00022B57">
              <w:rPr>
                <w:rFonts w:asciiTheme="minorHAnsi" w:hAnsiTheme="minorHAnsi" w:cstheme="minorHAnsi"/>
                <w:sz w:val="16"/>
                <w:szCs w:val="16"/>
              </w:rPr>
              <w:t>- Rappeler que l’adhésion in fine aux couvertures proposées reste libre à l’issue de la mise en concurrence.</w:t>
            </w:r>
          </w:p>
        </w:tc>
      </w:tr>
    </w:tbl>
    <w:p w14:paraId="5EFB87F5" w14:textId="77777777" w:rsidR="00664789" w:rsidRPr="00022B57" w:rsidRDefault="00664789" w:rsidP="00F97D02">
      <w:pPr>
        <w:widowControl w:val="0"/>
        <w:tabs>
          <w:tab w:val="left" w:pos="567"/>
          <w:tab w:val="left" w:pos="2268"/>
          <w:tab w:val="left" w:pos="8618"/>
        </w:tabs>
        <w:ind w:right="567"/>
        <w:jc w:val="both"/>
        <w:rPr>
          <w:rFonts w:asciiTheme="minorHAnsi" w:hAnsiTheme="minorHAnsi" w:cstheme="minorHAnsi"/>
          <w:b/>
          <w:sz w:val="16"/>
          <w:szCs w:val="16"/>
        </w:rPr>
      </w:pPr>
    </w:p>
    <w:p w14:paraId="1BC9BC4D" w14:textId="423F606C" w:rsidR="00FE5144" w:rsidRPr="00022B57" w:rsidRDefault="001F41B8" w:rsidP="00C27099">
      <w:pPr>
        <w:widowControl w:val="0"/>
        <w:pBdr>
          <w:top w:val="single" w:sz="4" w:space="1" w:color="auto"/>
          <w:left w:val="single" w:sz="4" w:space="6" w:color="auto"/>
          <w:bottom w:val="single" w:sz="4" w:space="1" w:color="auto"/>
          <w:right w:val="single" w:sz="4" w:space="4" w:color="auto"/>
        </w:pBdr>
        <w:tabs>
          <w:tab w:val="left" w:pos="900"/>
        </w:tabs>
        <w:snapToGrid w:val="0"/>
        <w:jc w:val="both"/>
        <w:rPr>
          <w:rFonts w:asciiTheme="minorHAnsi" w:hAnsiTheme="minorHAnsi" w:cstheme="minorHAnsi"/>
          <w:sz w:val="16"/>
          <w:szCs w:val="16"/>
        </w:rPr>
      </w:pPr>
      <w:r w:rsidRPr="00022B57">
        <w:rPr>
          <w:rFonts w:asciiTheme="minorHAnsi" w:hAnsiTheme="minorHAnsi" w:cstheme="minorHAnsi"/>
          <w:sz w:val="16"/>
          <w:szCs w:val="16"/>
        </w:rPr>
        <w:t>PAR</w:t>
      </w:r>
      <w:r w:rsidR="007F50FC" w:rsidRPr="00022B57">
        <w:rPr>
          <w:rFonts w:asciiTheme="minorHAnsi" w:hAnsiTheme="minorHAnsi" w:cstheme="minorHAnsi"/>
          <w:sz w:val="16"/>
          <w:szCs w:val="16"/>
        </w:rPr>
        <w:t>T : 1</w:t>
      </w:r>
      <w:r w:rsidR="00BC2424" w:rsidRPr="00022B57">
        <w:rPr>
          <w:rFonts w:asciiTheme="minorHAnsi" w:hAnsiTheme="minorHAnsi" w:cstheme="minorHAnsi"/>
          <w:sz w:val="16"/>
          <w:szCs w:val="16"/>
        </w:rPr>
        <w:t>1</w:t>
      </w:r>
      <w:r w:rsidR="00453FB8" w:rsidRPr="00022B57">
        <w:rPr>
          <w:rFonts w:asciiTheme="minorHAnsi" w:hAnsiTheme="minorHAnsi" w:cstheme="minorHAnsi"/>
          <w:sz w:val="16"/>
          <w:szCs w:val="16"/>
        </w:rPr>
        <w:tab/>
        <w:t xml:space="preserve"> voix</w:t>
      </w:r>
      <w:r w:rsidRPr="00022B57">
        <w:rPr>
          <w:rFonts w:asciiTheme="minorHAnsi" w:hAnsiTheme="minorHAnsi" w:cstheme="minorHAnsi"/>
          <w:sz w:val="16"/>
          <w:szCs w:val="16"/>
        </w:rPr>
        <w:t xml:space="preserve"> </w:t>
      </w:r>
      <w:r w:rsidR="00166399" w:rsidRPr="00022B57">
        <w:rPr>
          <w:rFonts w:asciiTheme="minorHAnsi" w:hAnsiTheme="minorHAnsi" w:cstheme="minorHAnsi"/>
          <w:sz w:val="16"/>
          <w:szCs w:val="16"/>
        </w:rPr>
        <w:t xml:space="preserve">pour </w:t>
      </w:r>
      <w:r w:rsidR="0060251A" w:rsidRPr="00022B57">
        <w:rPr>
          <w:rFonts w:asciiTheme="minorHAnsi" w:hAnsiTheme="minorHAnsi" w:cstheme="minorHAnsi"/>
          <w:sz w:val="16"/>
          <w:szCs w:val="16"/>
        </w:rPr>
        <w:t>1</w:t>
      </w:r>
      <w:r w:rsidR="00BC2424" w:rsidRPr="00022B57">
        <w:rPr>
          <w:rFonts w:asciiTheme="minorHAnsi" w:hAnsiTheme="minorHAnsi" w:cstheme="minorHAnsi"/>
          <w:sz w:val="16"/>
          <w:szCs w:val="16"/>
        </w:rPr>
        <w:t>1</w:t>
      </w:r>
      <w:r w:rsidR="0060251A" w:rsidRPr="00022B57">
        <w:rPr>
          <w:rFonts w:asciiTheme="minorHAnsi" w:hAnsiTheme="minorHAnsi" w:cstheme="minorHAnsi"/>
          <w:sz w:val="16"/>
          <w:szCs w:val="16"/>
        </w:rPr>
        <w:tab/>
        <w:t xml:space="preserve">            </w:t>
      </w:r>
      <w:r w:rsidRPr="00022B57">
        <w:rPr>
          <w:rFonts w:asciiTheme="minorHAnsi" w:hAnsiTheme="minorHAnsi" w:cstheme="minorHAnsi"/>
          <w:sz w:val="16"/>
          <w:szCs w:val="16"/>
        </w:rPr>
        <w:t xml:space="preserve"> </w:t>
      </w:r>
      <w:r w:rsidR="00B874F3" w:rsidRPr="00022B57">
        <w:rPr>
          <w:rFonts w:asciiTheme="minorHAnsi" w:hAnsiTheme="minorHAnsi" w:cstheme="minorHAnsi"/>
          <w:sz w:val="16"/>
          <w:szCs w:val="16"/>
        </w:rPr>
        <w:t>abstentions</w:t>
      </w:r>
      <w:r w:rsidR="0060251A" w:rsidRPr="00022B57">
        <w:rPr>
          <w:rFonts w:asciiTheme="minorHAnsi" w:hAnsiTheme="minorHAnsi" w:cstheme="minorHAnsi"/>
          <w:sz w:val="16"/>
          <w:szCs w:val="16"/>
        </w:rPr>
        <w:t xml:space="preserve"> </w:t>
      </w:r>
      <w:r w:rsidR="00D52030" w:rsidRPr="00022B57">
        <w:rPr>
          <w:rFonts w:asciiTheme="minorHAnsi" w:hAnsiTheme="minorHAnsi" w:cstheme="minorHAnsi"/>
          <w:sz w:val="16"/>
          <w:szCs w:val="16"/>
        </w:rPr>
        <w:t>0</w:t>
      </w:r>
      <w:r w:rsidRPr="00022B57">
        <w:rPr>
          <w:rFonts w:asciiTheme="minorHAnsi" w:hAnsiTheme="minorHAnsi" w:cstheme="minorHAnsi"/>
          <w:sz w:val="16"/>
          <w:szCs w:val="16"/>
        </w:rPr>
        <w:tab/>
      </w:r>
      <w:r w:rsidRPr="00022B57">
        <w:rPr>
          <w:rFonts w:asciiTheme="minorHAnsi" w:hAnsiTheme="minorHAnsi" w:cstheme="minorHAnsi"/>
          <w:sz w:val="16"/>
          <w:szCs w:val="16"/>
        </w:rPr>
        <w:tab/>
        <w:t xml:space="preserve">voix </w:t>
      </w:r>
      <w:r w:rsidR="00166399" w:rsidRPr="00022B57">
        <w:rPr>
          <w:rFonts w:asciiTheme="minorHAnsi" w:hAnsiTheme="minorHAnsi" w:cstheme="minorHAnsi"/>
          <w:sz w:val="16"/>
          <w:szCs w:val="16"/>
        </w:rPr>
        <w:t>contre</w:t>
      </w:r>
      <w:r w:rsidR="0060251A" w:rsidRPr="00022B57">
        <w:rPr>
          <w:rFonts w:asciiTheme="minorHAnsi" w:hAnsiTheme="minorHAnsi" w:cstheme="minorHAnsi"/>
          <w:sz w:val="16"/>
          <w:szCs w:val="16"/>
        </w:rPr>
        <w:t xml:space="preserve"> 0</w:t>
      </w:r>
    </w:p>
    <w:p w14:paraId="1AB25EAE" w14:textId="599BBBCF" w:rsidR="00292C38" w:rsidRPr="00022B57" w:rsidRDefault="00453FB8" w:rsidP="00292C38">
      <w:pPr>
        <w:tabs>
          <w:tab w:val="left" w:pos="5775"/>
        </w:tabs>
        <w:rPr>
          <w:rFonts w:asciiTheme="minorHAnsi" w:hAnsiTheme="minorHAnsi" w:cstheme="minorHAnsi"/>
          <w:i/>
          <w:iCs/>
          <w:sz w:val="16"/>
          <w:szCs w:val="16"/>
        </w:rPr>
      </w:pPr>
      <w:r w:rsidRPr="00022B57">
        <w:rPr>
          <w:rFonts w:asciiTheme="minorHAnsi" w:hAnsiTheme="minorHAnsi" w:cstheme="minorHAnsi"/>
          <w:i/>
          <w:iCs/>
          <w:sz w:val="16"/>
          <w:szCs w:val="16"/>
        </w:rPr>
        <w:t>Note du secrétaire de séance : néant</w:t>
      </w:r>
    </w:p>
    <w:p w14:paraId="4680CA71" w14:textId="77777777" w:rsidR="00F6027E" w:rsidRPr="00022B57" w:rsidRDefault="00F6027E" w:rsidP="00292C38">
      <w:pPr>
        <w:tabs>
          <w:tab w:val="left" w:pos="5775"/>
        </w:tabs>
        <w:rPr>
          <w:rFonts w:asciiTheme="minorHAnsi" w:hAnsiTheme="minorHAnsi" w:cstheme="minorHAnsi"/>
          <w:i/>
          <w:iCs/>
          <w:sz w:val="16"/>
          <w:szCs w:val="16"/>
        </w:rPr>
      </w:pPr>
    </w:p>
    <w:p w14:paraId="236EF759" w14:textId="77777777" w:rsidR="00BB1BCA" w:rsidRPr="00BB1BCA" w:rsidRDefault="00BB1BCA" w:rsidP="00BB1BCA">
      <w:pPr>
        <w:tabs>
          <w:tab w:val="left" w:pos="5775"/>
        </w:tabs>
        <w:rPr>
          <w:rFonts w:asciiTheme="minorHAnsi" w:hAnsiTheme="minorHAnsi" w:cstheme="minorHAnsi"/>
          <w:b/>
          <w:sz w:val="16"/>
          <w:szCs w:val="16"/>
        </w:rPr>
      </w:pPr>
      <w:r w:rsidRPr="00BB1BCA">
        <w:rPr>
          <w:rFonts w:asciiTheme="minorHAnsi" w:hAnsiTheme="minorHAnsi" w:cstheme="minorHAnsi"/>
          <w:b/>
          <w:sz w:val="16"/>
          <w:szCs w:val="16"/>
          <w:highlight w:val="lightGray"/>
        </w:rPr>
        <w:t>DCM n°2021-45</w:t>
      </w:r>
    </w:p>
    <w:p w14:paraId="7313C58E" w14:textId="77777777" w:rsidR="00BB1BCA" w:rsidRPr="00BB1BCA" w:rsidRDefault="00BB1BCA" w:rsidP="00BB1BCA">
      <w:pPr>
        <w:rPr>
          <w:rFonts w:asciiTheme="minorHAnsi" w:hAnsiTheme="minorHAnsi" w:cstheme="minorHAnsi"/>
          <w:b/>
          <w:sz w:val="16"/>
          <w:szCs w:val="16"/>
        </w:rPr>
      </w:pPr>
      <w:r w:rsidRPr="00BB1BCA">
        <w:rPr>
          <w:rFonts w:asciiTheme="minorHAnsi" w:hAnsiTheme="minorHAnsi" w:cstheme="minorHAnsi"/>
          <w:b/>
          <w:sz w:val="16"/>
          <w:szCs w:val="16"/>
        </w:rPr>
        <w:t>Objet : Attribution d’une subvention à l’association « Mosaïque »</w:t>
      </w:r>
    </w:p>
    <w:p w14:paraId="588EC994" w14:textId="77777777" w:rsidR="00BB1BCA" w:rsidRPr="00BB1BCA" w:rsidRDefault="00BB1BCA" w:rsidP="00BB1BCA">
      <w:pPr>
        <w:rPr>
          <w:rFonts w:asciiTheme="minorHAnsi" w:hAnsiTheme="minorHAnsi" w:cstheme="minorHAnsi"/>
          <w:b/>
          <w:sz w:val="16"/>
          <w:szCs w:val="16"/>
        </w:rPr>
      </w:pPr>
    </w:p>
    <w:p w14:paraId="78D8094E" w14:textId="77777777" w:rsidR="00BB1BCA" w:rsidRPr="00BB1BCA" w:rsidRDefault="00BB1BCA" w:rsidP="00BB1BCA">
      <w:pPr>
        <w:numPr>
          <w:ilvl w:val="0"/>
          <w:numId w:val="6"/>
        </w:numPr>
        <w:jc w:val="both"/>
        <w:rPr>
          <w:rFonts w:asciiTheme="minorHAnsi" w:hAnsiTheme="minorHAnsi" w:cstheme="minorHAnsi"/>
          <w:b/>
          <w:i/>
          <w:sz w:val="16"/>
          <w:szCs w:val="16"/>
          <w:u w:val="single"/>
        </w:rPr>
      </w:pPr>
      <w:r w:rsidRPr="00BB1BCA">
        <w:rPr>
          <w:rFonts w:asciiTheme="minorHAnsi" w:hAnsiTheme="minorHAnsi" w:cstheme="minorHAnsi"/>
          <w:b/>
          <w:i/>
          <w:sz w:val="16"/>
          <w:szCs w:val="16"/>
          <w:u w:val="single"/>
        </w:rPr>
        <w:t>Exposé des motifs</w:t>
      </w:r>
    </w:p>
    <w:p w14:paraId="12E9EDAD" w14:textId="77777777" w:rsidR="00BB1BCA" w:rsidRPr="00BB1BCA" w:rsidRDefault="00BB1BCA" w:rsidP="00BB1BCA">
      <w:pPr>
        <w:rPr>
          <w:rFonts w:asciiTheme="minorHAnsi" w:hAnsiTheme="minorHAnsi" w:cstheme="minorHAnsi"/>
          <w:sz w:val="16"/>
          <w:szCs w:val="16"/>
        </w:rPr>
      </w:pPr>
      <w:r w:rsidRPr="00BB1BCA">
        <w:rPr>
          <w:rFonts w:asciiTheme="minorHAnsi" w:hAnsiTheme="minorHAnsi" w:cstheme="minorHAnsi"/>
          <w:sz w:val="16"/>
          <w:szCs w:val="16"/>
        </w:rPr>
        <w:t>Vu la demande de subvention de l’association « Mosaïque »,</w:t>
      </w:r>
    </w:p>
    <w:p w14:paraId="334FAE89" w14:textId="77777777" w:rsidR="00BB1BCA" w:rsidRPr="00BB1BCA" w:rsidRDefault="00BB1BCA" w:rsidP="00BB1BCA">
      <w:pPr>
        <w:rPr>
          <w:rFonts w:asciiTheme="minorHAnsi" w:hAnsiTheme="minorHAnsi" w:cstheme="minorHAnsi"/>
          <w:sz w:val="16"/>
          <w:szCs w:val="16"/>
        </w:rPr>
      </w:pPr>
      <w:r w:rsidRPr="00BB1BCA">
        <w:rPr>
          <w:rFonts w:asciiTheme="minorHAnsi" w:hAnsiTheme="minorHAnsi" w:cstheme="minorHAnsi"/>
          <w:sz w:val="16"/>
          <w:szCs w:val="16"/>
        </w:rPr>
        <w:t>Vu les crédits inscrits au budget primitif 2021,</w:t>
      </w:r>
    </w:p>
    <w:p w14:paraId="12E78973" w14:textId="77777777" w:rsidR="00BB1BCA" w:rsidRPr="00BB1BCA" w:rsidRDefault="00BB1BCA" w:rsidP="00BB1BCA">
      <w:pPr>
        <w:rPr>
          <w:rFonts w:asciiTheme="minorHAnsi" w:hAnsiTheme="minorHAnsi" w:cstheme="minorHAnsi"/>
          <w:sz w:val="16"/>
          <w:szCs w:val="16"/>
        </w:rPr>
      </w:pPr>
      <w:r w:rsidRPr="00BB1BCA">
        <w:rPr>
          <w:rFonts w:asciiTheme="minorHAnsi" w:hAnsiTheme="minorHAnsi" w:cstheme="minorHAnsi"/>
          <w:sz w:val="16"/>
          <w:szCs w:val="16"/>
        </w:rPr>
        <w:t xml:space="preserve">Considérant l’intérêt public local de l’association, </w:t>
      </w:r>
    </w:p>
    <w:p w14:paraId="5790C5C9" w14:textId="77777777" w:rsidR="00BB1BCA" w:rsidRPr="00BB1BCA" w:rsidRDefault="00BB1BCA" w:rsidP="00BB1BCA">
      <w:pPr>
        <w:rPr>
          <w:rFonts w:asciiTheme="minorHAnsi" w:hAnsiTheme="minorHAnsi" w:cstheme="minorHAnsi"/>
          <w:sz w:val="16"/>
          <w:szCs w:val="16"/>
          <w:lang w:eastAsia="en-US"/>
        </w:rPr>
      </w:pPr>
    </w:p>
    <w:p w14:paraId="68009505" w14:textId="77777777" w:rsidR="00BB1BCA" w:rsidRPr="00BB1BCA" w:rsidRDefault="00BB1BCA" w:rsidP="00BB1BCA">
      <w:pPr>
        <w:numPr>
          <w:ilvl w:val="0"/>
          <w:numId w:val="6"/>
        </w:numPr>
        <w:jc w:val="both"/>
        <w:rPr>
          <w:rFonts w:asciiTheme="minorHAnsi" w:hAnsiTheme="minorHAnsi" w:cstheme="minorHAnsi"/>
          <w:b/>
          <w:i/>
          <w:sz w:val="16"/>
          <w:szCs w:val="16"/>
          <w:u w:val="single"/>
        </w:rPr>
      </w:pPr>
      <w:r w:rsidRPr="00BB1BCA">
        <w:rPr>
          <w:rFonts w:asciiTheme="minorHAnsi" w:hAnsiTheme="minorHAnsi" w:cstheme="minorHAnsi"/>
          <w:b/>
          <w:i/>
          <w:sz w:val="16"/>
          <w:szCs w:val="16"/>
          <w:u w:val="single"/>
        </w:rPr>
        <w:t>Délibération</w:t>
      </w:r>
    </w:p>
    <w:p w14:paraId="7961DB52" w14:textId="77777777" w:rsidR="00BB1BCA" w:rsidRPr="00BB1BCA" w:rsidRDefault="00BB1BCA" w:rsidP="00BB1BCA">
      <w:pPr>
        <w:rPr>
          <w:rFonts w:asciiTheme="minorHAnsi" w:hAnsiTheme="minorHAnsi" w:cstheme="minorHAnsi"/>
          <w:b/>
          <w:i/>
          <w:spacing w:val="2"/>
          <w:sz w:val="16"/>
          <w:szCs w:val="16"/>
        </w:rPr>
      </w:pPr>
      <w:r w:rsidRPr="00BB1BCA">
        <w:rPr>
          <w:rFonts w:asciiTheme="minorHAnsi" w:hAnsiTheme="minorHAnsi" w:cstheme="minorHAnsi"/>
          <w:b/>
          <w:bCs/>
          <w:i/>
          <w:spacing w:val="2"/>
          <w:sz w:val="16"/>
          <w:szCs w:val="16"/>
        </w:rPr>
        <w:t xml:space="preserve">L’exposé entendu, les membres du </w:t>
      </w:r>
      <w:r w:rsidRPr="00BB1BCA">
        <w:rPr>
          <w:rFonts w:asciiTheme="minorHAnsi" w:hAnsiTheme="minorHAnsi" w:cstheme="minorHAnsi"/>
          <w:b/>
          <w:i/>
          <w:spacing w:val="2"/>
          <w:sz w:val="16"/>
          <w:szCs w:val="16"/>
        </w:rPr>
        <w:t xml:space="preserve">conseil municipal : </w:t>
      </w:r>
    </w:p>
    <w:p w14:paraId="3A27D851" w14:textId="77777777" w:rsidR="00BB1BCA" w:rsidRPr="00BB1BCA" w:rsidRDefault="00BB1BCA" w:rsidP="00BB1BCA">
      <w:pPr>
        <w:numPr>
          <w:ilvl w:val="0"/>
          <w:numId w:val="10"/>
        </w:numPr>
        <w:jc w:val="both"/>
        <w:rPr>
          <w:rFonts w:asciiTheme="minorHAnsi" w:hAnsiTheme="minorHAnsi" w:cstheme="minorHAnsi"/>
          <w:b/>
          <w:i/>
          <w:sz w:val="16"/>
          <w:szCs w:val="16"/>
        </w:rPr>
      </w:pPr>
      <w:r w:rsidRPr="00BB1BCA">
        <w:rPr>
          <w:rFonts w:asciiTheme="minorHAnsi" w:hAnsiTheme="minorHAnsi" w:cstheme="minorHAnsi"/>
          <w:b/>
          <w:i/>
          <w:spacing w:val="2"/>
          <w:sz w:val="16"/>
          <w:szCs w:val="16"/>
        </w:rPr>
        <w:t xml:space="preserve">Décident d’attribuer un complément de subvention d’un montant de 1650 € </w:t>
      </w:r>
      <w:r w:rsidRPr="00BB1BCA">
        <w:rPr>
          <w:rFonts w:asciiTheme="minorHAnsi" w:hAnsiTheme="minorHAnsi" w:cstheme="minorHAnsi"/>
          <w:b/>
          <w:i/>
          <w:sz w:val="16"/>
          <w:szCs w:val="16"/>
        </w:rPr>
        <w:t>l’association « Mosaïque »</w:t>
      </w:r>
    </w:p>
    <w:p w14:paraId="25A27B43" w14:textId="77777777" w:rsidR="00BB1BCA" w:rsidRPr="00BB1BCA" w:rsidRDefault="00BB1BCA" w:rsidP="00BB1BCA">
      <w:pPr>
        <w:ind w:left="720"/>
        <w:jc w:val="both"/>
        <w:rPr>
          <w:rFonts w:asciiTheme="minorHAnsi" w:hAnsiTheme="minorHAnsi" w:cstheme="minorHAnsi"/>
          <w:b/>
          <w:i/>
          <w:sz w:val="16"/>
          <w:szCs w:val="16"/>
        </w:rPr>
      </w:pPr>
      <w:r w:rsidRPr="00BB1BCA">
        <w:rPr>
          <w:rFonts w:asciiTheme="minorHAnsi" w:hAnsiTheme="minorHAnsi" w:cstheme="minorHAnsi"/>
          <w:b/>
          <w:i/>
          <w:sz w:val="16"/>
          <w:szCs w:val="16"/>
        </w:rPr>
        <w:t>Sous réserve de l’obtention du CERFA N°12156*03</w:t>
      </w:r>
    </w:p>
    <w:p w14:paraId="0602EAD4" w14:textId="55E32D83" w:rsidR="00926EDF" w:rsidRPr="00022B57" w:rsidRDefault="00926EDF" w:rsidP="00926EDF">
      <w:pPr>
        <w:rPr>
          <w:rFonts w:asciiTheme="minorHAnsi" w:hAnsiTheme="minorHAnsi" w:cstheme="minorHAnsi"/>
          <w:b/>
          <w:sz w:val="16"/>
          <w:szCs w:val="16"/>
        </w:rPr>
      </w:pPr>
    </w:p>
    <w:p w14:paraId="1E1EF2EB" w14:textId="77777777" w:rsidR="00BB74DC" w:rsidRPr="00022B57" w:rsidRDefault="00BB74DC" w:rsidP="005D04F4">
      <w:pPr>
        <w:widowControl w:val="0"/>
        <w:tabs>
          <w:tab w:val="left" w:pos="567"/>
          <w:tab w:val="left" w:pos="2268"/>
          <w:tab w:val="left" w:pos="8618"/>
        </w:tabs>
        <w:jc w:val="both"/>
        <w:rPr>
          <w:rFonts w:asciiTheme="minorHAnsi" w:hAnsiTheme="minorHAnsi" w:cstheme="minorHAnsi"/>
          <w:snapToGrid w:val="0"/>
          <w:sz w:val="16"/>
          <w:szCs w:val="16"/>
        </w:rPr>
      </w:pPr>
    </w:p>
    <w:p w14:paraId="269FD610" w14:textId="4EC2B605" w:rsidR="00D20192" w:rsidRPr="00022B57" w:rsidRDefault="00EF0625" w:rsidP="009F7308">
      <w:pPr>
        <w:pStyle w:val="Paragraphedeliste"/>
        <w:widowControl w:val="0"/>
        <w:pBdr>
          <w:top w:val="single" w:sz="4" w:space="1" w:color="auto"/>
          <w:left w:val="single" w:sz="4" w:space="7" w:color="auto"/>
          <w:bottom w:val="single" w:sz="4" w:space="1" w:color="auto"/>
          <w:right w:val="single" w:sz="4" w:space="4" w:color="auto"/>
        </w:pBdr>
        <w:tabs>
          <w:tab w:val="left" w:pos="900"/>
        </w:tabs>
        <w:snapToGrid w:val="0"/>
        <w:ind w:left="0"/>
        <w:jc w:val="both"/>
        <w:rPr>
          <w:rFonts w:asciiTheme="minorHAnsi" w:hAnsiTheme="minorHAnsi" w:cstheme="minorHAnsi"/>
          <w:sz w:val="16"/>
          <w:szCs w:val="16"/>
        </w:rPr>
      </w:pPr>
      <w:r w:rsidRPr="00022B57">
        <w:rPr>
          <w:rFonts w:asciiTheme="minorHAnsi" w:hAnsiTheme="minorHAnsi" w:cstheme="minorHAnsi"/>
          <w:sz w:val="16"/>
          <w:szCs w:val="16"/>
        </w:rPr>
        <w:t>PAR</w:t>
      </w:r>
      <w:r w:rsidR="00BB74DC" w:rsidRPr="00022B57">
        <w:rPr>
          <w:rFonts w:asciiTheme="minorHAnsi" w:hAnsiTheme="minorHAnsi" w:cstheme="minorHAnsi"/>
          <w:sz w:val="16"/>
          <w:szCs w:val="16"/>
        </w:rPr>
        <w:t>T : 1</w:t>
      </w:r>
      <w:r w:rsidR="00BC2424" w:rsidRPr="00022B57">
        <w:rPr>
          <w:rFonts w:asciiTheme="minorHAnsi" w:hAnsiTheme="minorHAnsi" w:cstheme="minorHAnsi"/>
          <w:sz w:val="16"/>
          <w:szCs w:val="16"/>
        </w:rPr>
        <w:t>1</w:t>
      </w:r>
      <w:r w:rsidRPr="00022B57">
        <w:rPr>
          <w:rFonts w:asciiTheme="minorHAnsi" w:hAnsiTheme="minorHAnsi" w:cstheme="minorHAnsi"/>
          <w:sz w:val="16"/>
          <w:szCs w:val="16"/>
        </w:rPr>
        <w:tab/>
      </w:r>
      <w:r w:rsidR="008C3C8E" w:rsidRPr="00022B57">
        <w:rPr>
          <w:rFonts w:asciiTheme="minorHAnsi" w:hAnsiTheme="minorHAnsi" w:cstheme="minorHAnsi"/>
          <w:sz w:val="16"/>
          <w:szCs w:val="16"/>
        </w:rPr>
        <w:t xml:space="preserve"> voix pour </w:t>
      </w:r>
      <w:r w:rsidRPr="00022B57">
        <w:rPr>
          <w:rFonts w:asciiTheme="minorHAnsi" w:hAnsiTheme="minorHAnsi" w:cstheme="minorHAnsi"/>
          <w:sz w:val="16"/>
          <w:szCs w:val="16"/>
        </w:rPr>
        <w:t>1</w:t>
      </w:r>
      <w:r w:rsidR="00BC2424" w:rsidRPr="00022B57">
        <w:rPr>
          <w:rFonts w:asciiTheme="minorHAnsi" w:hAnsiTheme="minorHAnsi" w:cstheme="minorHAnsi"/>
          <w:sz w:val="16"/>
          <w:szCs w:val="16"/>
        </w:rPr>
        <w:t>1</w:t>
      </w:r>
      <w:r w:rsidR="008C3C8E" w:rsidRPr="00022B57">
        <w:rPr>
          <w:rFonts w:asciiTheme="minorHAnsi" w:hAnsiTheme="minorHAnsi" w:cstheme="minorHAnsi"/>
          <w:sz w:val="16"/>
          <w:szCs w:val="16"/>
        </w:rPr>
        <w:tab/>
        <w:t xml:space="preserve">              </w:t>
      </w:r>
      <w:r w:rsidR="001901D3" w:rsidRPr="00022B57">
        <w:rPr>
          <w:rFonts w:asciiTheme="minorHAnsi" w:hAnsiTheme="minorHAnsi" w:cstheme="minorHAnsi"/>
          <w:sz w:val="16"/>
          <w:szCs w:val="16"/>
        </w:rPr>
        <w:t>abstentions 0</w:t>
      </w:r>
      <w:r w:rsidR="001A0A7C" w:rsidRPr="00022B57">
        <w:rPr>
          <w:rFonts w:asciiTheme="minorHAnsi" w:hAnsiTheme="minorHAnsi" w:cstheme="minorHAnsi"/>
          <w:sz w:val="16"/>
          <w:szCs w:val="16"/>
        </w:rPr>
        <w:tab/>
      </w:r>
      <w:r w:rsidR="001A0A7C" w:rsidRPr="00022B57">
        <w:rPr>
          <w:rFonts w:asciiTheme="minorHAnsi" w:hAnsiTheme="minorHAnsi" w:cstheme="minorHAnsi"/>
          <w:sz w:val="16"/>
          <w:szCs w:val="16"/>
        </w:rPr>
        <w:tab/>
      </w:r>
      <w:r w:rsidRPr="00022B57">
        <w:rPr>
          <w:rFonts w:asciiTheme="minorHAnsi" w:hAnsiTheme="minorHAnsi" w:cstheme="minorHAnsi"/>
          <w:sz w:val="16"/>
          <w:szCs w:val="16"/>
        </w:rPr>
        <w:tab/>
      </w:r>
      <w:r w:rsidR="008C3C8E" w:rsidRPr="00022B57">
        <w:rPr>
          <w:rFonts w:asciiTheme="minorHAnsi" w:hAnsiTheme="minorHAnsi" w:cstheme="minorHAnsi"/>
          <w:sz w:val="16"/>
          <w:szCs w:val="16"/>
        </w:rPr>
        <w:t xml:space="preserve"> voix </w:t>
      </w:r>
      <w:r w:rsidR="001901D3" w:rsidRPr="00022B57">
        <w:rPr>
          <w:rFonts w:asciiTheme="minorHAnsi" w:hAnsiTheme="minorHAnsi" w:cstheme="minorHAnsi"/>
          <w:sz w:val="16"/>
          <w:szCs w:val="16"/>
        </w:rPr>
        <w:t>contre 0</w:t>
      </w:r>
    </w:p>
    <w:p w14:paraId="0DBF64D9" w14:textId="0755D9FA" w:rsidR="00BF05DE" w:rsidRPr="00022B57" w:rsidRDefault="008C3C8E" w:rsidP="00BF05DE">
      <w:pPr>
        <w:ind w:right="-108"/>
        <w:jc w:val="both"/>
        <w:rPr>
          <w:rFonts w:asciiTheme="minorHAnsi" w:hAnsiTheme="minorHAnsi" w:cstheme="minorHAnsi"/>
          <w:i/>
          <w:iCs/>
          <w:sz w:val="16"/>
          <w:szCs w:val="16"/>
        </w:rPr>
      </w:pPr>
      <w:r w:rsidRPr="00022B57">
        <w:rPr>
          <w:rFonts w:asciiTheme="minorHAnsi" w:hAnsiTheme="minorHAnsi" w:cstheme="minorHAnsi"/>
          <w:i/>
          <w:iCs/>
          <w:sz w:val="16"/>
          <w:szCs w:val="16"/>
        </w:rPr>
        <w:t>Note du secrétaire de séance : néa</w:t>
      </w:r>
      <w:r w:rsidR="00BF05DE" w:rsidRPr="00022B57">
        <w:rPr>
          <w:rFonts w:asciiTheme="minorHAnsi" w:hAnsiTheme="minorHAnsi" w:cstheme="minorHAnsi"/>
          <w:i/>
          <w:iCs/>
          <w:sz w:val="16"/>
          <w:szCs w:val="16"/>
        </w:rPr>
        <w:t>nt</w:t>
      </w:r>
      <w:bookmarkStart w:id="8" w:name="_Hlk73616990"/>
    </w:p>
    <w:bookmarkEnd w:id="8"/>
    <w:p w14:paraId="533901C4" w14:textId="77777777" w:rsidR="00A907B7" w:rsidRPr="00022B57" w:rsidRDefault="00A907B7" w:rsidP="00B344C1">
      <w:pPr>
        <w:tabs>
          <w:tab w:val="left" w:pos="5775"/>
        </w:tabs>
        <w:ind w:right="-569"/>
        <w:rPr>
          <w:rFonts w:asciiTheme="minorHAnsi" w:hAnsiTheme="minorHAnsi" w:cstheme="minorHAnsi"/>
          <w:b/>
          <w:sz w:val="16"/>
          <w:szCs w:val="16"/>
          <w:highlight w:val="lightGray"/>
        </w:rPr>
      </w:pPr>
    </w:p>
    <w:p w14:paraId="1C02923D" w14:textId="245B076F" w:rsidR="00B344C1" w:rsidRPr="00022B57" w:rsidRDefault="00B344C1" w:rsidP="00B344C1">
      <w:pPr>
        <w:tabs>
          <w:tab w:val="left" w:pos="5775"/>
        </w:tabs>
        <w:ind w:right="-569"/>
        <w:rPr>
          <w:rFonts w:asciiTheme="minorHAnsi" w:hAnsiTheme="minorHAnsi" w:cstheme="minorHAnsi"/>
          <w:b/>
          <w:sz w:val="16"/>
          <w:szCs w:val="16"/>
        </w:rPr>
      </w:pPr>
      <w:r w:rsidRPr="00022B57">
        <w:rPr>
          <w:rFonts w:asciiTheme="minorHAnsi" w:hAnsiTheme="minorHAnsi" w:cstheme="minorHAnsi"/>
          <w:b/>
          <w:sz w:val="16"/>
          <w:szCs w:val="16"/>
          <w:highlight w:val="lightGray"/>
        </w:rPr>
        <w:t>DCM n°2021-46</w:t>
      </w:r>
    </w:p>
    <w:p w14:paraId="29B0DF04" w14:textId="77777777" w:rsidR="00B344C1" w:rsidRPr="00022B57" w:rsidRDefault="00B344C1" w:rsidP="00B344C1">
      <w:pPr>
        <w:ind w:right="-569"/>
        <w:rPr>
          <w:rFonts w:asciiTheme="minorHAnsi" w:hAnsiTheme="minorHAnsi" w:cstheme="minorHAnsi"/>
          <w:b/>
          <w:sz w:val="16"/>
          <w:szCs w:val="16"/>
        </w:rPr>
      </w:pPr>
      <w:r w:rsidRPr="00022B57">
        <w:rPr>
          <w:rFonts w:asciiTheme="minorHAnsi" w:hAnsiTheme="minorHAnsi" w:cstheme="minorHAnsi"/>
          <w:b/>
          <w:sz w:val="16"/>
          <w:szCs w:val="16"/>
        </w:rPr>
        <w:t xml:space="preserve">Objet : Demande de subvention autolaveuse pour entretien locaux communaux </w:t>
      </w:r>
    </w:p>
    <w:p w14:paraId="0168606B" w14:textId="77777777" w:rsidR="00B344C1" w:rsidRPr="00022B57" w:rsidRDefault="00B344C1" w:rsidP="00B344C1">
      <w:pPr>
        <w:ind w:right="-569"/>
        <w:rPr>
          <w:rFonts w:asciiTheme="minorHAnsi" w:hAnsiTheme="minorHAnsi" w:cstheme="minorHAnsi"/>
          <w:b/>
          <w:sz w:val="16"/>
          <w:szCs w:val="16"/>
        </w:rPr>
      </w:pPr>
    </w:p>
    <w:p w14:paraId="1C4792AF" w14:textId="77777777" w:rsidR="00B344C1" w:rsidRPr="00022B57" w:rsidRDefault="00B344C1" w:rsidP="004D5449">
      <w:pPr>
        <w:widowControl w:val="0"/>
        <w:numPr>
          <w:ilvl w:val="0"/>
          <w:numId w:val="11"/>
        </w:numPr>
        <w:snapToGrid w:val="0"/>
        <w:ind w:left="360"/>
        <w:rPr>
          <w:rFonts w:asciiTheme="minorHAnsi" w:hAnsiTheme="minorHAnsi" w:cstheme="minorHAnsi"/>
          <w:b/>
          <w:bCs/>
          <w:i/>
          <w:sz w:val="16"/>
          <w:szCs w:val="16"/>
        </w:rPr>
      </w:pPr>
      <w:r w:rsidRPr="00022B57">
        <w:rPr>
          <w:rFonts w:asciiTheme="minorHAnsi" w:hAnsiTheme="minorHAnsi" w:cstheme="minorHAnsi"/>
          <w:b/>
          <w:bCs/>
          <w:i/>
          <w:sz w:val="16"/>
          <w:szCs w:val="16"/>
          <w:u w:val="single"/>
        </w:rPr>
        <w:t>Exposé des motifs</w:t>
      </w:r>
    </w:p>
    <w:p w14:paraId="00D304B1" w14:textId="77777777" w:rsidR="00B344C1" w:rsidRPr="00022B57" w:rsidRDefault="00B344C1" w:rsidP="00B344C1">
      <w:pPr>
        <w:jc w:val="both"/>
        <w:rPr>
          <w:rFonts w:asciiTheme="minorHAnsi" w:hAnsiTheme="minorHAnsi" w:cstheme="minorHAnsi"/>
          <w:color w:val="1D0701"/>
          <w:sz w:val="16"/>
          <w:szCs w:val="16"/>
        </w:rPr>
      </w:pPr>
      <w:r w:rsidRPr="00022B57">
        <w:rPr>
          <w:rFonts w:asciiTheme="minorHAnsi" w:hAnsiTheme="minorHAnsi" w:cstheme="minorHAnsi"/>
          <w:sz w:val="16"/>
          <w:szCs w:val="16"/>
        </w:rPr>
        <w:t xml:space="preserve">Monsieur le Maire informe le Conseil Municipal sur </w:t>
      </w:r>
      <w:r w:rsidRPr="00022B57">
        <w:rPr>
          <w:rFonts w:asciiTheme="minorHAnsi" w:hAnsiTheme="minorHAnsi" w:cstheme="minorHAnsi"/>
          <w:color w:val="1D0701"/>
          <w:sz w:val="16"/>
          <w:szCs w:val="16"/>
        </w:rPr>
        <w:t xml:space="preserve">la nécessité d’acquérir une autolaveuse qui assurera un nettoyage efficace des locaux communaux et facilitera l’entretien au quotidien. Cette acquisition permettra d’apporter plus de confort aux agents et réduire le temps qu’il convient de consacrer au lavage des sols. </w:t>
      </w:r>
    </w:p>
    <w:p w14:paraId="3A67B35C" w14:textId="77777777" w:rsidR="00B344C1" w:rsidRPr="00022B57" w:rsidRDefault="00B344C1" w:rsidP="00B344C1">
      <w:pPr>
        <w:jc w:val="both"/>
        <w:rPr>
          <w:rFonts w:asciiTheme="minorHAnsi" w:hAnsiTheme="minorHAnsi" w:cstheme="minorHAnsi"/>
          <w:bCs/>
          <w:sz w:val="16"/>
          <w:szCs w:val="16"/>
        </w:rPr>
      </w:pPr>
      <w:r w:rsidRPr="00022B57">
        <w:rPr>
          <w:rFonts w:asciiTheme="minorHAnsi" w:hAnsiTheme="minorHAnsi" w:cstheme="minorHAnsi"/>
          <w:bCs/>
          <w:sz w:val="16"/>
          <w:szCs w:val="16"/>
        </w:rPr>
        <w:t xml:space="preserve">A ce titre, plusieurs devis ont été demandés à des sociétés spécialisées notamment à la société SPE groupe, pour un montant </w:t>
      </w:r>
    </w:p>
    <w:p w14:paraId="3758A355" w14:textId="77777777" w:rsidR="00B344C1" w:rsidRPr="00022B57" w:rsidRDefault="00B344C1" w:rsidP="00B344C1">
      <w:pPr>
        <w:jc w:val="both"/>
        <w:rPr>
          <w:rFonts w:asciiTheme="minorHAnsi" w:hAnsiTheme="minorHAnsi" w:cstheme="minorHAnsi"/>
          <w:bCs/>
          <w:sz w:val="16"/>
          <w:szCs w:val="16"/>
        </w:rPr>
      </w:pPr>
      <w:proofErr w:type="gramStart"/>
      <w:r w:rsidRPr="00022B57">
        <w:rPr>
          <w:rFonts w:asciiTheme="minorHAnsi" w:hAnsiTheme="minorHAnsi" w:cstheme="minorHAnsi"/>
          <w:bCs/>
          <w:sz w:val="16"/>
          <w:szCs w:val="16"/>
        </w:rPr>
        <w:t>de</w:t>
      </w:r>
      <w:proofErr w:type="gramEnd"/>
      <w:r w:rsidRPr="00022B57">
        <w:rPr>
          <w:rFonts w:asciiTheme="minorHAnsi" w:hAnsiTheme="minorHAnsi" w:cstheme="minorHAnsi"/>
          <w:bCs/>
          <w:sz w:val="16"/>
          <w:szCs w:val="16"/>
        </w:rPr>
        <w:t> : 2690.00 € HT dont 538.00 € TVA = 3228,00 € TTC .</w:t>
      </w:r>
    </w:p>
    <w:p w14:paraId="5E7EC579" w14:textId="77777777" w:rsidR="00B344C1" w:rsidRPr="00022B57" w:rsidRDefault="00B344C1" w:rsidP="00B344C1">
      <w:pPr>
        <w:jc w:val="both"/>
        <w:rPr>
          <w:rFonts w:asciiTheme="minorHAnsi" w:hAnsiTheme="minorHAnsi" w:cstheme="minorHAnsi"/>
          <w:color w:val="1D0701"/>
          <w:sz w:val="16"/>
          <w:szCs w:val="16"/>
        </w:rPr>
      </w:pPr>
    </w:p>
    <w:p w14:paraId="406AABBE" w14:textId="77777777" w:rsidR="00B344C1" w:rsidRPr="00022B57" w:rsidRDefault="00B344C1" w:rsidP="00B344C1">
      <w:pPr>
        <w:shd w:val="clear" w:color="auto" w:fill="FFFFFF"/>
        <w:rPr>
          <w:rFonts w:asciiTheme="minorHAnsi" w:hAnsiTheme="minorHAnsi" w:cstheme="minorHAnsi"/>
          <w:color w:val="1D0701"/>
          <w:sz w:val="16"/>
          <w:szCs w:val="16"/>
        </w:rPr>
      </w:pPr>
      <w:r w:rsidRPr="00022B57">
        <w:rPr>
          <w:rFonts w:asciiTheme="minorHAnsi" w:hAnsiTheme="minorHAnsi" w:cstheme="minorHAnsi"/>
          <w:color w:val="1D0701"/>
          <w:sz w:val="16"/>
          <w:szCs w:val="16"/>
        </w:rPr>
        <w:t>Cette dépense est prévue au Budget Primitif Communal 2021 en section d’investissement.</w:t>
      </w:r>
    </w:p>
    <w:p w14:paraId="574B6A5E" w14:textId="77777777" w:rsidR="00B344C1" w:rsidRPr="00022B57" w:rsidRDefault="00B344C1" w:rsidP="00B344C1">
      <w:pPr>
        <w:shd w:val="clear" w:color="auto" w:fill="FFFFFF"/>
        <w:rPr>
          <w:rFonts w:asciiTheme="minorHAnsi" w:hAnsiTheme="minorHAnsi" w:cstheme="minorHAnsi"/>
          <w:color w:val="1D0701"/>
          <w:sz w:val="16"/>
          <w:szCs w:val="16"/>
        </w:rPr>
      </w:pPr>
    </w:p>
    <w:p w14:paraId="033C89E5" w14:textId="77777777" w:rsidR="00B344C1" w:rsidRPr="00022B57" w:rsidRDefault="00B344C1" w:rsidP="004D5449">
      <w:pPr>
        <w:widowControl w:val="0"/>
        <w:numPr>
          <w:ilvl w:val="0"/>
          <w:numId w:val="11"/>
        </w:numPr>
        <w:snapToGrid w:val="0"/>
        <w:ind w:left="360"/>
        <w:rPr>
          <w:rFonts w:asciiTheme="minorHAnsi" w:hAnsiTheme="minorHAnsi" w:cstheme="minorHAnsi"/>
          <w:b/>
          <w:bCs/>
          <w:i/>
          <w:sz w:val="16"/>
          <w:szCs w:val="16"/>
        </w:rPr>
      </w:pPr>
      <w:r w:rsidRPr="00022B57">
        <w:rPr>
          <w:rFonts w:asciiTheme="minorHAnsi" w:hAnsiTheme="minorHAnsi" w:cstheme="minorHAnsi"/>
          <w:b/>
          <w:bCs/>
          <w:i/>
          <w:sz w:val="16"/>
          <w:szCs w:val="16"/>
          <w:u w:val="single"/>
        </w:rPr>
        <w:t>Délibération</w:t>
      </w:r>
    </w:p>
    <w:p w14:paraId="4482BF54" w14:textId="77777777" w:rsidR="00B344C1" w:rsidRPr="00022B57" w:rsidRDefault="00B344C1" w:rsidP="00B344C1">
      <w:pPr>
        <w:widowControl w:val="0"/>
        <w:snapToGrid w:val="0"/>
        <w:rPr>
          <w:rFonts w:asciiTheme="minorHAnsi" w:hAnsiTheme="minorHAnsi" w:cstheme="minorHAnsi"/>
          <w:iCs/>
          <w:sz w:val="16"/>
          <w:szCs w:val="16"/>
        </w:rPr>
      </w:pPr>
      <w:r w:rsidRPr="00022B57">
        <w:rPr>
          <w:rFonts w:asciiTheme="minorHAnsi" w:hAnsiTheme="minorHAnsi" w:cstheme="minorHAnsi"/>
          <w:iCs/>
          <w:sz w:val="16"/>
          <w:szCs w:val="16"/>
        </w:rPr>
        <w:t xml:space="preserve">L’exposé entendu, et après en avoir délibéré, le Conseil Municipal : </w:t>
      </w:r>
    </w:p>
    <w:p w14:paraId="66F2C8A4" w14:textId="77777777" w:rsidR="00B344C1" w:rsidRPr="00022B57" w:rsidRDefault="00B344C1" w:rsidP="004D5449">
      <w:pPr>
        <w:pStyle w:val="Paragraphedeliste"/>
        <w:widowControl w:val="0"/>
        <w:numPr>
          <w:ilvl w:val="0"/>
          <w:numId w:val="12"/>
        </w:numPr>
        <w:suppressAutoHyphens w:val="0"/>
        <w:snapToGrid w:val="0"/>
        <w:contextualSpacing/>
        <w:rPr>
          <w:rFonts w:asciiTheme="minorHAnsi" w:hAnsiTheme="minorHAnsi" w:cstheme="minorHAnsi"/>
          <w:i/>
          <w:sz w:val="16"/>
          <w:szCs w:val="16"/>
        </w:rPr>
      </w:pPr>
      <w:r w:rsidRPr="00022B57">
        <w:rPr>
          <w:rFonts w:asciiTheme="minorHAnsi" w:hAnsiTheme="minorHAnsi" w:cstheme="minorHAnsi"/>
          <w:color w:val="1D0701"/>
          <w:sz w:val="16"/>
          <w:szCs w:val="16"/>
        </w:rPr>
        <w:t>Décide d’acquérir une autolaveuse pour l’entretien des locaux communaux</w:t>
      </w:r>
    </w:p>
    <w:p w14:paraId="0B08253B" w14:textId="77777777" w:rsidR="00B344C1" w:rsidRPr="00022B57" w:rsidRDefault="00B344C1" w:rsidP="004D5449">
      <w:pPr>
        <w:pStyle w:val="Paragraphedeliste"/>
        <w:widowControl w:val="0"/>
        <w:numPr>
          <w:ilvl w:val="0"/>
          <w:numId w:val="12"/>
        </w:numPr>
        <w:suppressAutoHyphens w:val="0"/>
        <w:snapToGrid w:val="0"/>
        <w:contextualSpacing/>
        <w:rPr>
          <w:rFonts w:asciiTheme="minorHAnsi" w:hAnsiTheme="minorHAnsi" w:cstheme="minorHAnsi"/>
          <w:i/>
          <w:sz w:val="16"/>
          <w:szCs w:val="16"/>
        </w:rPr>
      </w:pPr>
      <w:r w:rsidRPr="00022B57">
        <w:rPr>
          <w:rFonts w:asciiTheme="minorHAnsi" w:hAnsiTheme="minorHAnsi" w:cstheme="minorHAnsi"/>
          <w:color w:val="1D0701"/>
          <w:sz w:val="16"/>
          <w:szCs w:val="16"/>
        </w:rPr>
        <w:t>Sollicite le Conseil Départemental pour l’attribution d’une subvention au meilleur taux possible.</w:t>
      </w:r>
      <w:r w:rsidRPr="00022B57">
        <w:rPr>
          <w:rFonts w:asciiTheme="minorHAnsi" w:hAnsiTheme="minorHAnsi" w:cstheme="minorHAnsi"/>
          <w:color w:val="1D0701"/>
          <w:sz w:val="16"/>
          <w:szCs w:val="16"/>
        </w:rPr>
        <w:br/>
        <w:t>Indique que les dépenses correspondantes sont prévues au budget primitif communal 2021</w:t>
      </w:r>
    </w:p>
    <w:p w14:paraId="52890041" w14:textId="76292EAA" w:rsidR="00B344C1" w:rsidRPr="00022B57" w:rsidRDefault="00B344C1" w:rsidP="004D5449">
      <w:pPr>
        <w:pStyle w:val="Paragraphedeliste"/>
        <w:widowControl w:val="0"/>
        <w:numPr>
          <w:ilvl w:val="0"/>
          <w:numId w:val="12"/>
        </w:numPr>
        <w:suppressAutoHyphens w:val="0"/>
        <w:snapToGrid w:val="0"/>
        <w:contextualSpacing/>
        <w:rPr>
          <w:rFonts w:asciiTheme="minorHAnsi" w:hAnsiTheme="minorHAnsi" w:cstheme="minorHAnsi"/>
          <w:i/>
          <w:sz w:val="16"/>
          <w:szCs w:val="16"/>
        </w:rPr>
      </w:pPr>
      <w:r w:rsidRPr="00022B57">
        <w:rPr>
          <w:rFonts w:asciiTheme="minorHAnsi" w:hAnsiTheme="minorHAnsi" w:cstheme="minorHAnsi"/>
          <w:color w:val="1D0701"/>
          <w:sz w:val="16"/>
          <w:szCs w:val="16"/>
        </w:rPr>
        <w:t>De financer cette opération sur le budget 2021 en section investissement</w:t>
      </w:r>
    </w:p>
    <w:p w14:paraId="0C6CE53E" w14:textId="77777777" w:rsidR="00480A9D" w:rsidRPr="00022B57" w:rsidRDefault="00480A9D" w:rsidP="00BF05DE">
      <w:pPr>
        <w:tabs>
          <w:tab w:val="left" w:pos="5775"/>
        </w:tabs>
        <w:ind w:hanging="426"/>
        <w:rPr>
          <w:rFonts w:asciiTheme="minorHAnsi" w:hAnsiTheme="minorHAnsi" w:cstheme="minorHAnsi"/>
          <w:b/>
          <w:sz w:val="16"/>
          <w:szCs w:val="16"/>
        </w:rPr>
      </w:pPr>
    </w:p>
    <w:p w14:paraId="428DB356" w14:textId="77777777" w:rsidR="00D52030" w:rsidRPr="00022B57" w:rsidRDefault="00D52030" w:rsidP="005657F8">
      <w:pPr>
        <w:pStyle w:val="Corpsdetexte3"/>
        <w:spacing w:after="0"/>
        <w:ind w:right="-529"/>
        <w:rPr>
          <w:rFonts w:asciiTheme="minorHAnsi" w:hAnsiTheme="minorHAnsi" w:cstheme="minorHAnsi"/>
        </w:rPr>
      </w:pPr>
    </w:p>
    <w:p w14:paraId="29CBE36E" w14:textId="13661D0A" w:rsidR="001D0458" w:rsidRPr="00022B57" w:rsidRDefault="009E5677" w:rsidP="00BF05DE">
      <w:pPr>
        <w:pStyle w:val="Paragraphedeliste"/>
        <w:widowControl w:val="0"/>
        <w:pBdr>
          <w:top w:val="single" w:sz="4" w:space="1" w:color="auto"/>
          <w:left w:val="single" w:sz="4" w:space="0" w:color="auto"/>
          <w:bottom w:val="single" w:sz="4" w:space="1" w:color="auto"/>
          <w:right w:val="single" w:sz="4" w:space="4" w:color="auto"/>
        </w:pBdr>
        <w:tabs>
          <w:tab w:val="left" w:pos="900"/>
        </w:tabs>
        <w:snapToGrid w:val="0"/>
        <w:ind w:left="0" w:hanging="426"/>
        <w:jc w:val="both"/>
        <w:rPr>
          <w:rFonts w:asciiTheme="minorHAnsi" w:hAnsiTheme="minorHAnsi" w:cstheme="minorHAnsi"/>
          <w:sz w:val="16"/>
          <w:szCs w:val="16"/>
        </w:rPr>
      </w:pPr>
      <w:bookmarkStart w:id="9" w:name="_Hlk21007715"/>
      <w:r w:rsidRPr="00022B57">
        <w:rPr>
          <w:rFonts w:asciiTheme="minorHAnsi" w:hAnsiTheme="minorHAnsi" w:cstheme="minorHAnsi"/>
          <w:sz w:val="16"/>
          <w:szCs w:val="16"/>
        </w:rPr>
        <w:t>PAR</w:t>
      </w:r>
      <w:r w:rsidR="00BD0B7F" w:rsidRPr="00022B57">
        <w:rPr>
          <w:rFonts w:asciiTheme="minorHAnsi" w:hAnsiTheme="minorHAnsi" w:cstheme="minorHAnsi"/>
          <w:sz w:val="16"/>
          <w:szCs w:val="16"/>
        </w:rPr>
        <w:t xml:space="preserve">T : </w:t>
      </w:r>
      <w:r w:rsidR="0060604B" w:rsidRPr="00022B57">
        <w:rPr>
          <w:rFonts w:asciiTheme="minorHAnsi" w:hAnsiTheme="minorHAnsi" w:cstheme="minorHAnsi"/>
          <w:sz w:val="16"/>
          <w:szCs w:val="16"/>
        </w:rPr>
        <w:t>15</w:t>
      </w:r>
      <w:r w:rsidRPr="00022B57">
        <w:rPr>
          <w:rFonts w:asciiTheme="minorHAnsi" w:hAnsiTheme="minorHAnsi" w:cstheme="minorHAnsi"/>
          <w:sz w:val="16"/>
          <w:szCs w:val="16"/>
        </w:rPr>
        <w:tab/>
      </w:r>
      <w:r w:rsidR="002F494A" w:rsidRPr="00022B57">
        <w:rPr>
          <w:rFonts w:asciiTheme="minorHAnsi" w:hAnsiTheme="minorHAnsi" w:cstheme="minorHAnsi"/>
          <w:sz w:val="16"/>
          <w:szCs w:val="16"/>
        </w:rPr>
        <w:t xml:space="preserve"> voix pour </w:t>
      </w:r>
      <w:r w:rsidR="0060604B" w:rsidRPr="00022B57">
        <w:rPr>
          <w:rFonts w:asciiTheme="minorHAnsi" w:hAnsiTheme="minorHAnsi" w:cstheme="minorHAnsi"/>
          <w:sz w:val="16"/>
          <w:szCs w:val="16"/>
        </w:rPr>
        <w:t>15</w:t>
      </w:r>
      <w:r w:rsidR="002F494A" w:rsidRPr="00022B57">
        <w:rPr>
          <w:rFonts w:asciiTheme="minorHAnsi" w:hAnsiTheme="minorHAnsi" w:cstheme="minorHAnsi"/>
          <w:sz w:val="16"/>
          <w:szCs w:val="16"/>
        </w:rPr>
        <w:tab/>
        <w:t xml:space="preserve">            </w:t>
      </w:r>
      <w:r w:rsidR="0060604B" w:rsidRPr="00022B57">
        <w:rPr>
          <w:rFonts w:asciiTheme="minorHAnsi" w:hAnsiTheme="minorHAnsi" w:cstheme="minorHAnsi"/>
          <w:sz w:val="16"/>
          <w:szCs w:val="16"/>
        </w:rPr>
        <w:t xml:space="preserve">                  </w:t>
      </w:r>
      <w:r w:rsidR="002F494A" w:rsidRPr="00022B57">
        <w:rPr>
          <w:rFonts w:asciiTheme="minorHAnsi" w:hAnsiTheme="minorHAnsi" w:cstheme="minorHAnsi"/>
          <w:sz w:val="16"/>
          <w:szCs w:val="16"/>
        </w:rPr>
        <w:t xml:space="preserve">  voix </w:t>
      </w:r>
      <w:proofErr w:type="gramStart"/>
      <w:r w:rsidR="002F494A" w:rsidRPr="00022B57">
        <w:rPr>
          <w:rFonts w:asciiTheme="minorHAnsi" w:hAnsiTheme="minorHAnsi" w:cstheme="minorHAnsi"/>
          <w:sz w:val="16"/>
          <w:szCs w:val="16"/>
        </w:rPr>
        <w:t>contre</w:t>
      </w:r>
      <w:r w:rsidRPr="00022B57">
        <w:rPr>
          <w:rFonts w:asciiTheme="minorHAnsi" w:hAnsiTheme="minorHAnsi" w:cstheme="minorHAnsi"/>
          <w:sz w:val="16"/>
          <w:szCs w:val="16"/>
        </w:rPr>
        <w:t xml:space="preserve"> </w:t>
      </w:r>
      <w:r w:rsidR="00BD0B7F" w:rsidRPr="00022B57">
        <w:rPr>
          <w:rFonts w:asciiTheme="minorHAnsi" w:hAnsiTheme="minorHAnsi" w:cstheme="minorHAnsi"/>
          <w:sz w:val="16"/>
          <w:szCs w:val="16"/>
        </w:rPr>
        <w:t xml:space="preserve"> 0</w:t>
      </w:r>
      <w:proofErr w:type="gramEnd"/>
      <w:r w:rsidR="0060604B" w:rsidRPr="00022B57">
        <w:rPr>
          <w:rFonts w:asciiTheme="minorHAnsi" w:hAnsiTheme="minorHAnsi" w:cstheme="minorHAnsi"/>
          <w:sz w:val="16"/>
          <w:szCs w:val="16"/>
        </w:rPr>
        <w:t xml:space="preserve">                                                      abstentions 0</w:t>
      </w:r>
    </w:p>
    <w:p w14:paraId="49940062" w14:textId="106698D7" w:rsidR="00C27099" w:rsidRPr="00022B57" w:rsidRDefault="00856804" w:rsidP="00BF05DE">
      <w:pPr>
        <w:ind w:right="-108" w:hanging="426"/>
        <w:jc w:val="both"/>
        <w:rPr>
          <w:rFonts w:asciiTheme="minorHAnsi" w:hAnsiTheme="minorHAnsi" w:cstheme="minorHAnsi"/>
          <w:i/>
          <w:iCs/>
          <w:sz w:val="16"/>
          <w:szCs w:val="16"/>
        </w:rPr>
      </w:pPr>
      <w:r w:rsidRPr="00022B57">
        <w:rPr>
          <w:rFonts w:asciiTheme="minorHAnsi" w:hAnsiTheme="minorHAnsi" w:cstheme="minorHAnsi"/>
          <w:i/>
          <w:iCs/>
          <w:sz w:val="16"/>
          <w:szCs w:val="16"/>
        </w:rPr>
        <w:t xml:space="preserve">   </w:t>
      </w:r>
      <w:r w:rsidR="001C44BA" w:rsidRPr="00022B57">
        <w:rPr>
          <w:rFonts w:asciiTheme="minorHAnsi" w:hAnsiTheme="minorHAnsi" w:cstheme="minorHAnsi"/>
          <w:i/>
          <w:iCs/>
          <w:sz w:val="16"/>
          <w:szCs w:val="16"/>
        </w:rPr>
        <w:t>Note du secrétaire de séance : néa</w:t>
      </w:r>
      <w:bookmarkEnd w:id="9"/>
      <w:r w:rsidR="00F905F1" w:rsidRPr="00022B57">
        <w:rPr>
          <w:rFonts w:asciiTheme="minorHAnsi" w:hAnsiTheme="minorHAnsi" w:cstheme="minorHAnsi"/>
          <w:i/>
          <w:iCs/>
          <w:sz w:val="16"/>
          <w:szCs w:val="16"/>
        </w:rPr>
        <w:t>nt</w:t>
      </w:r>
    </w:p>
    <w:p w14:paraId="27629436" w14:textId="3535606B" w:rsidR="0072650A" w:rsidRPr="00022B57" w:rsidRDefault="0072650A" w:rsidP="00BF05DE">
      <w:pPr>
        <w:tabs>
          <w:tab w:val="left" w:pos="5775"/>
        </w:tabs>
        <w:ind w:right="-569" w:hanging="426"/>
        <w:rPr>
          <w:rFonts w:asciiTheme="minorHAnsi" w:hAnsiTheme="minorHAnsi" w:cstheme="minorHAnsi"/>
          <w:b/>
          <w:sz w:val="16"/>
          <w:szCs w:val="16"/>
        </w:rPr>
      </w:pPr>
    </w:p>
    <w:p w14:paraId="5BC0C39C" w14:textId="11164944" w:rsidR="005657F8" w:rsidRDefault="005657F8" w:rsidP="00BF05DE">
      <w:pPr>
        <w:tabs>
          <w:tab w:val="left" w:pos="5775"/>
        </w:tabs>
        <w:ind w:right="-569" w:hanging="426"/>
        <w:rPr>
          <w:rFonts w:asciiTheme="minorHAnsi" w:hAnsiTheme="minorHAnsi" w:cstheme="minorHAnsi"/>
          <w:b/>
          <w:sz w:val="16"/>
          <w:szCs w:val="16"/>
        </w:rPr>
      </w:pPr>
    </w:p>
    <w:p w14:paraId="1F056702" w14:textId="2D4D7F22" w:rsidR="00786C05" w:rsidRDefault="00786C05" w:rsidP="00BF05DE">
      <w:pPr>
        <w:tabs>
          <w:tab w:val="left" w:pos="5775"/>
        </w:tabs>
        <w:ind w:right="-569" w:hanging="426"/>
        <w:rPr>
          <w:rFonts w:asciiTheme="minorHAnsi" w:hAnsiTheme="minorHAnsi" w:cstheme="minorHAnsi"/>
          <w:b/>
          <w:sz w:val="16"/>
          <w:szCs w:val="16"/>
        </w:rPr>
      </w:pPr>
    </w:p>
    <w:p w14:paraId="1113192A" w14:textId="24B9239F" w:rsidR="00786C05" w:rsidRDefault="00786C05" w:rsidP="00BF05DE">
      <w:pPr>
        <w:tabs>
          <w:tab w:val="left" w:pos="5775"/>
        </w:tabs>
        <w:ind w:right="-569" w:hanging="426"/>
        <w:rPr>
          <w:rFonts w:asciiTheme="minorHAnsi" w:hAnsiTheme="minorHAnsi" w:cstheme="minorHAnsi"/>
          <w:b/>
          <w:sz w:val="16"/>
          <w:szCs w:val="16"/>
        </w:rPr>
      </w:pPr>
    </w:p>
    <w:p w14:paraId="6D98498D" w14:textId="2316268E" w:rsidR="00786C05" w:rsidRDefault="00786C05" w:rsidP="00BF05DE">
      <w:pPr>
        <w:tabs>
          <w:tab w:val="left" w:pos="5775"/>
        </w:tabs>
        <w:ind w:right="-569" w:hanging="426"/>
        <w:rPr>
          <w:rFonts w:asciiTheme="minorHAnsi" w:hAnsiTheme="minorHAnsi" w:cstheme="minorHAnsi"/>
          <w:b/>
          <w:sz w:val="16"/>
          <w:szCs w:val="16"/>
        </w:rPr>
      </w:pPr>
    </w:p>
    <w:p w14:paraId="23D1DAE6" w14:textId="3A7938D3" w:rsidR="00786C05" w:rsidRDefault="00786C05" w:rsidP="00BF05DE">
      <w:pPr>
        <w:tabs>
          <w:tab w:val="left" w:pos="5775"/>
        </w:tabs>
        <w:ind w:right="-569" w:hanging="426"/>
        <w:rPr>
          <w:rFonts w:asciiTheme="minorHAnsi" w:hAnsiTheme="minorHAnsi" w:cstheme="minorHAnsi"/>
          <w:b/>
          <w:sz w:val="16"/>
          <w:szCs w:val="16"/>
        </w:rPr>
      </w:pPr>
    </w:p>
    <w:p w14:paraId="5785CBB2" w14:textId="42E44BB9" w:rsidR="00BE71A6" w:rsidRDefault="00BE71A6" w:rsidP="00BF05DE">
      <w:pPr>
        <w:tabs>
          <w:tab w:val="left" w:pos="5775"/>
        </w:tabs>
        <w:ind w:right="-569" w:hanging="426"/>
        <w:rPr>
          <w:rFonts w:asciiTheme="minorHAnsi" w:hAnsiTheme="minorHAnsi" w:cstheme="minorHAnsi"/>
          <w:b/>
          <w:sz w:val="16"/>
          <w:szCs w:val="16"/>
        </w:rPr>
      </w:pPr>
    </w:p>
    <w:p w14:paraId="4B39CCCD" w14:textId="0372B117" w:rsidR="00BE71A6" w:rsidRDefault="00BE71A6" w:rsidP="00BF05DE">
      <w:pPr>
        <w:tabs>
          <w:tab w:val="left" w:pos="5775"/>
        </w:tabs>
        <w:ind w:right="-569" w:hanging="426"/>
        <w:rPr>
          <w:rFonts w:asciiTheme="minorHAnsi" w:hAnsiTheme="minorHAnsi" w:cstheme="minorHAnsi"/>
          <w:b/>
          <w:sz w:val="16"/>
          <w:szCs w:val="16"/>
        </w:rPr>
      </w:pPr>
    </w:p>
    <w:p w14:paraId="62005FF3" w14:textId="436DC7A4" w:rsidR="00BE71A6" w:rsidRDefault="00BE71A6" w:rsidP="00BF05DE">
      <w:pPr>
        <w:tabs>
          <w:tab w:val="left" w:pos="5775"/>
        </w:tabs>
        <w:ind w:right="-569" w:hanging="426"/>
        <w:rPr>
          <w:rFonts w:asciiTheme="minorHAnsi" w:hAnsiTheme="minorHAnsi" w:cstheme="minorHAnsi"/>
          <w:b/>
          <w:sz w:val="16"/>
          <w:szCs w:val="16"/>
        </w:rPr>
      </w:pPr>
    </w:p>
    <w:p w14:paraId="6590BAAA" w14:textId="7C55EEA9" w:rsidR="00BE71A6" w:rsidRDefault="00BE71A6" w:rsidP="00BF05DE">
      <w:pPr>
        <w:tabs>
          <w:tab w:val="left" w:pos="5775"/>
        </w:tabs>
        <w:ind w:right="-569" w:hanging="426"/>
        <w:rPr>
          <w:rFonts w:asciiTheme="minorHAnsi" w:hAnsiTheme="minorHAnsi" w:cstheme="minorHAnsi"/>
          <w:b/>
          <w:sz w:val="16"/>
          <w:szCs w:val="16"/>
        </w:rPr>
      </w:pPr>
    </w:p>
    <w:p w14:paraId="07B1C09C" w14:textId="4936D3D9" w:rsidR="00BE71A6" w:rsidRDefault="00BE71A6" w:rsidP="00BF05DE">
      <w:pPr>
        <w:tabs>
          <w:tab w:val="left" w:pos="5775"/>
        </w:tabs>
        <w:ind w:right="-569" w:hanging="426"/>
        <w:rPr>
          <w:rFonts w:asciiTheme="minorHAnsi" w:hAnsiTheme="minorHAnsi" w:cstheme="minorHAnsi"/>
          <w:b/>
          <w:sz w:val="16"/>
          <w:szCs w:val="16"/>
        </w:rPr>
      </w:pPr>
    </w:p>
    <w:p w14:paraId="576A07FE" w14:textId="77777777" w:rsidR="00BE71A6" w:rsidRDefault="00BE71A6" w:rsidP="00BF05DE">
      <w:pPr>
        <w:tabs>
          <w:tab w:val="left" w:pos="5775"/>
        </w:tabs>
        <w:ind w:right="-569" w:hanging="426"/>
        <w:rPr>
          <w:rFonts w:asciiTheme="minorHAnsi" w:hAnsiTheme="minorHAnsi" w:cstheme="minorHAnsi"/>
          <w:b/>
          <w:sz w:val="16"/>
          <w:szCs w:val="16"/>
        </w:rPr>
      </w:pPr>
    </w:p>
    <w:p w14:paraId="2F62AC6A" w14:textId="77777777" w:rsidR="00786C05" w:rsidRDefault="00786C05" w:rsidP="00BF05DE">
      <w:pPr>
        <w:tabs>
          <w:tab w:val="left" w:pos="5775"/>
        </w:tabs>
        <w:ind w:right="-569" w:hanging="426"/>
        <w:rPr>
          <w:rFonts w:asciiTheme="minorHAnsi" w:hAnsiTheme="minorHAnsi" w:cstheme="minorHAnsi"/>
          <w:b/>
          <w:sz w:val="16"/>
          <w:szCs w:val="16"/>
        </w:rPr>
      </w:pPr>
    </w:p>
    <w:p w14:paraId="4FEF1C1B" w14:textId="777D392B" w:rsidR="00786C05" w:rsidRDefault="00786C05" w:rsidP="00BF05DE">
      <w:pPr>
        <w:tabs>
          <w:tab w:val="left" w:pos="5775"/>
        </w:tabs>
        <w:ind w:right="-569" w:hanging="426"/>
        <w:rPr>
          <w:rFonts w:asciiTheme="minorHAnsi" w:hAnsiTheme="minorHAnsi" w:cstheme="minorHAnsi"/>
          <w:b/>
          <w:sz w:val="16"/>
          <w:szCs w:val="16"/>
        </w:rPr>
      </w:pPr>
    </w:p>
    <w:p w14:paraId="1A071E95" w14:textId="414A2F71" w:rsidR="00786C05" w:rsidRPr="00022B57" w:rsidRDefault="00786C05" w:rsidP="00BF05DE">
      <w:pPr>
        <w:tabs>
          <w:tab w:val="left" w:pos="5775"/>
        </w:tabs>
        <w:ind w:right="-569" w:hanging="426"/>
        <w:rPr>
          <w:rFonts w:asciiTheme="minorHAnsi" w:hAnsiTheme="minorHAnsi" w:cstheme="minorHAnsi"/>
          <w:b/>
          <w:sz w:val="16"/>
          <w:szCs w:val="16"/>
        </w:rPr>
      </w:pPr>
    </w:p>
    <w:p w14:paraId="6D60861F" w14:textId="77777777" w:rsidR="005657F8" w:rsidRPr="00022B57" w:rsidRDefault="005657F8" w:rsidP="005657F8">
      <w:pPr>
        <w:rPr>
          <w:rFonts w:asciiTheme="minorHAnsi" w:hAnsiTheme="minorHAnsi" w:cstheme="minorHAnsi"/>
          <w:b/>
          <w:sz w:val="16"/>
          <w:szCs w:val="16"/>
        </w:rPr>
      </w:pPr>
      <w:r w:rsidRPr="00022B57">
        <w:rPr>
          <w:rFonts w:asciiTheme="minorHAnsi" w:hAnsiTheme="minorHAnsi" w:cstheme="minorHAnsi"/>
          <w:b/>
          <w:sz w:val="16"/>
          <w:szCs w:val="16"/>
          <w:highlight w:val="lightGray"/>
        </w:rPr>
        <w:t>DCM n°2021 – 47</w:t>
      </w:r>
    </w:p>
    <w:p w14:paraId="2AA62609" w14:textId="2A449B29" w:rsidR="005657F8" w:rsidRPr="00022B57" w:rsidRDefault="005657F8" w:rsidP="005657F8">
      <w:pPr>
        <w:rPr>
          <w:rFonts w:asciiTheme="minorHAnsi" w:hAnsiTheme="minorHAnsi" w:cstheme="minorHAnsi"/>
          <w:b/>
          <w:sz w:val="16"/>
          <w:szCs w:val="16"/>
          <w:u w:val="single"/>
        </w:rPr>
      </w:pPr>
      <w:r w:rsidRPr="00022B57">
        <w:rPr>
          <w:rFonts w:asciiTheme="minorHAnsi" w:hAnsiTheme="minorHAnsi" w:cstheme="minorHAnsi"/>
          <w:b/>
          <w:sz w:val="16"/>
          <w:szCs w:val="16"/>
          <w:u w:val="single"/>
        </w:rPr>
        <w:t>Objet :  Attribution de compensation :</w:t>
      </w:r>
    </w:p>
    <w:p w14:paraId="430DE084" w14:textId="77777777" w:rsidR="005657F8" w:rsidRPr="00022B57" w:rsidRDefault="005657F8" w:rsidP="005657F8">
      <w:pPr>
        <w:widowControl w:val="0"/>
        <w:snapToGrid w:val="0"/>
        <w:rPr>
          <w:rFonts w:asciiTheme="minorHAnsi" w:hAnsiTheme="minorHAnsi" w:cstheme="minorHAnsi"/>
          <w:b/>
          <w:bCs/>
          <w:i/>
          <w:sz w:val="16"/>
          <w:szCs w:val="16"/>
        </w:rPr>
      </w:pPr>
      <w:r w:rsidRPr="00022B57">
        <w:rPr>
          <w:rFonts w:asciiTheme="minorHAnsi" w:hAnsiTheme="minorHAnsi" w:cstheme="minorHAnsi"/>
          <w:b/>
          <w:bCs/>
          <w:i/>
          <w:sz w:val="16"/>
          <w:szCs w:val="16"/>
          <w:u w:val="single"/>
        </w:rPr>
        <w:t>Exposé des motifs</w:t>
      </w:r>
      <w:r w:rsidRPr="00022B57">
        <w:rPr>
          <w:rFonts w:asciiTheme="minorHAnsi" w:hAnsiTheme="minorHAnsi" w:cstheme="minorHAnsi"/>
          <w:b/>
          <w:bCs/>
          <w:i/>
          <w:sz w:val="16"/>
          <w:szCs w:val="16"/>
        </w:rPr>
        <w:t> :</w:t>
      </w:r>
    </w:p>
    <w:p w14:paraId="066AF91B" w14:textId="77777777" w:rsidR="005657F8" w:rsidRPr="00022B57" w:rsidRDefault="005657F8" w:rsidP="005657F8">
      <w:pPr>
        <w:pStyle w:val="Textbody"/>
        <w:spacing w:after="0" w:line="276" w:lineRule="auto"/>
        <w:rPr>
          <w:rFonts w:asciiTheme="minorHAnsi" w:hAnsiTheme="minorHAnsi" w:cstheme="minorHAnsi"/>
          <w:sz w:val="16"/>
          <w:szCs w:val="16"/>
        </w:rPr>
      </w:pPr>
      <w:r w:rsidRPr="00022B57">
        <w:rPr>
          <w:rFonts w:asciiTheme="minorHAnsi" w:hAnsiTheme="minorHAnsi" w:cstheme="minorHAnsi"/>
          <w:sz w:val="16"/>
          <w:szCs w:val="16"/>
        </w:rPr>
        <w:t xml:space="preserve">Le produit de la fiscalité perçu par le </w:t>
      </w:r>
      <w:proofErr w:type="spellStart"/>
      <w:r w:rsidRPr="00022B57">
        <w:rPr>
          <w:rFonts w:asciiTheme="minorHAnsi" w:hAnsiTheme="minorHAnsi" w:cstheme="minorHAnsi"/>
          <w:sz w:val="16"/>
          <w:szCs w:val="16"/>
        </w:rPr>
        <w:t>Sicoval</w:t>
      </w:r>
      <w:proofErr w:type="spellEnd"/>
      <w:r w:rsidRPr="00022B57">
        <w:rPr>
          <w:rFonts w:asciiTheme="minorHAnsi" w:hAnsiTheme="minorHAnsi" w:cstheme="minorHAnsi"/>
          <w:sz w:val="16"/>
          <w:szCs w:val="16"/>
        </w:rPr>
        <w:t xml:space="preserve"> est partiellement reversé aux communes sous forme d’attribution de compensation (AC) pour tenir compte des charges et produits rattachés aux compétences transférées.</w:t>
      </w:r>
    </w:p>
    <w:p w14:paraId="50E3296B" w14:textId="77777777" w:rsidR="005657F8" w:rsidRPr="00022B57" w:rsidRDefault="005657F8" w:rsidP="005657F8">
      <w:pPr>
        <w:pStyle w:val="Textbody"/>
        <w:spacing w:after="0" w:line="276" w:lineRule="auto"/>
        <w:rPr>
          <w:rFonts w:asciiTheme="minorHAnsi" w:hAnsiTheme="minorHAnsi" w:cstheme="minorHAnsi"/>
          <w:sz w:val="16"/>
          <w:szCs w:val="16"/>
        </w:rPr>
      </w:pPr>
      <w:r w:rsidRPr="00022B57">
        <w:rPr>
          <w:rFonts w:asciiTheme="minorHAnsi" w:hAnsiTheme="minorHAnsi" w:cstheme="minorHAnsi"/>
          <w:sz w:val="16"/>
          <w:szCs w:val="16"/>
        </w:rPr>
        <w:t>Le SICOVAL a délibéré le 6 avril 2021 pour voter le montant de l’attribution de compensation pour 2021 (délibération S202104014).</w:t>
      </w:r>
    </w:p>
    <w:p w14:paraId="35B8D8F2" w14:textId="77777777" w:rsidR="005657F8" w:rsidRPr="00022B57" w:rsidRDefault="005657F8" w:rsidP="005657F8">
      <w:pPr>
        <w:pStyle w:val="Textbody"/>
        <w:spacing w:after="0" w:line="276" w:lineRule="auto"/>
        <w:rPr>
          <w:rFonts w:asciiTheme="minorHAnsi" w:hAnsiTheme="minorHAnsi" w:cstheme="minorHAnsi"/>
          <w:sz w:val="16"/>
          <w:szCs w:val="16"/>
        </w:rPr>
      </w:pPr>
      <w:r w:rsidRPr="00022B57">
        <w:rPr>
          <w:rFonts w:asciiTheme="minorHAnsi" w:hAnsiTheme="minorHAnsi" w:cstheme="minorHAnsi"/>
          <w:sz w:val="16"/>
          <w:szCs w:val="16"/>
        </w:rPr>
        <w:t>Il convient désormais à chaque conseil municipal de se prononcer.</w:t>
      </w:r>
    </w:p>
    <w:p w14:paraId="1167DBA1" w14:textId="1A31EB69" w:rsidR="005657F8" w:rsidRPr="00022B57" w:rsidRDefault="005657F8" w:rsidP="005657F8">
      <w:pPr>
        <w:pStyle w:val="Textbody"/>
        <w:spacing w:after="0" w:line="276" w:lineRule="auto"/>
        <w:rPr>
          <w:rFonts w:asciiTheme="minorHAnsi" w:hAnsiTheme="minorHAnsi" w:cstheme="minorHAnsi"/>
          <w:sz w:val="16"/>
          <w:szCs w:val="16"/>
        </w:rPr>
      </w:pPr>
      <w:r w:rsidRPr="00022B57">
        <w:rPr>
          <w:rFonts w:asciiTheme="minorHAnsi" w:hAnsiTheme="minorHAnsi" w:cstheme="minorHAnsi"/>
          <w:sz w:val="16"/>
          <w:szCs w:val="16"/>
        </w:rPr>
        <w:t>Le reversement de l’AC s’effectue par douzième dès le mois de janvier et nécessite une délibération du Conseil de Communauté autorisant le Trésorier à réaliser ces opérations.</w:t>
      </w:r>
    </w:p>
    <w:p w14:paraId="586160CA" w14:textId="77777777" w:rsidR="005657F8" w:rsidRPr="00022B57" w:rsidRDefault="005657F8" w:rsidP="005657F8">
      <w:pPr>
        <w:pStyle w:val="Textbody"/>
        <w:spacing w:after="0" w:line="276" w:lineRule="auto"/>
        <w:ind w:hanging="20"/>
        <w:rPr>
          <w:rFonts w:asciiTheme="minorHAnsi" w:hAnsiTheme="minorHAnsi" w:cstheme="minorHAnsi"/>
          <w:b/>
          <w:sz w:val="16"/>
          <w:szCs w:val="16"/>
          <w:u w:val="single"/>
        </w:rPr>
      </w:pPr>
      <w:r w:rsidRPr="00022B57">
        <w:rPr>
          <w:rFonts w:asciiTheme="minorHAnsi" w:hAnsiTheme="minorHAnsi" w:cstheme="minorHAnsi"/>
          <w:b/>
          <w:sz w:val="16"/>
          <w:szCs w:val="16"/>
          <w:u w:val="single"/>
        </w:rPr>
        <w:t xml:space="preserve">Calcul des AC 2021 :  </w:t>
      </w:r>
    </w:p>
    <w:p w14:paraId="2ACB1328" w14:textId="77777777" w:rsidR="005657F8" w:rsidRPr="00022B57" w:rsidRDefault="005657F8" w:rsidP="005657F8">
      <w:pPr>
        <w:pStyle w:val="Textbody"/>
        <w:spacing w:after="0" w:line="276" w:lineRule="auto"/>
        <w:ind w:hanging="20"/>
        <w:rPr>
          <w:rFonts w:asciiTheme="minorHAnsi" w:hAnsiTheme="minorHAnsi" w:cstheme="minorHAnsi"/>
          <w:sz w:val="16"/>
          <w:szCs w:val="16"/>
        </w:rPr>
      </w:pPr>
      <w:r w:rsidRPr="00022B57">
        <w:rPr>
          <w:rFonts w:asciiTheme="minorHAnsi" w:hAnsiTheme="minorHAnsi" w:cstheme="minorHAnsi"/>
          <w:sz w:val="16"/>
          <w:szCs w:val="16"/>
        </w:rPr>
        <w:t>Les montants d’AC présentés en annexe 1 au titre de l’année 2021 résultent des transferts successifs de compétences arrêtés à 2011, desquels sont retranchés :</w:t>
      </w:r>
    </w:p>
    <w:p w14:paraId="4BAA9CFA" w14:textId="77777777" w:rsidR="005657F8" w:rsidRPr="00022B57" w:rsidRDefault="005657F8" w:rsidP="005657F8">
      <w:pPr>
        <w:pStyle w:val="Textbody"/>
        <w:spacing w:after="0" w:line="276" w:lineRule="auto"/>
        <w:ind w:hanging="20"/>
        <w:rPr>
          <w:rFonts w:asciiTheme="minorHAnsi" w:hAnsiTheme="minorHAnsi" w:cstheme="minorHAnsi"/>
          <w:sz w:val="16"/>
          <w:szCs w:val="16"/>
        </w:rPr>
      </w:pPr>
      <w:r w:rsidRPr="00022B57">
        <w:rPr>
          <w:rFonts w:asciiTheme="minorHAnsi" w:hAnsiTheme="minorHAnsi" w:cstheme="minorHAnsi"/>
          <w:sz w:val="16"/>
          <w:szCs w:val="16"/>
        </w:rPr>
        <w:t>D’une part, les retenues liées aux transferts de compétence intervenus après 2011 :</w:t>
      </w:r>
    </w:p>
    <w:p w14:paraId="6B550C8B" w14:textId="77777777" w:rsidR="005657F8" w:rsidRPr="00022B57" w:rsidRDefault="005657F8" w:rsidP="004D5449">
      <w:pPr>
        <w:pStyle w:val="Textbody"/>
        <w:numPr>
          <w:ilvl w:val="0"/>
          <w:numId w:val="14"/>
        </w:numPr>
        <w:spacing w:after="0" w:line="276" w:lineRule="auto"/>
        <w:ind w:left="0"/>
        <w:textAlignment w:val="baseline"/>
        <w:rPr>
          <w:rFonts w:asciiTheme="minorHAnsi" w:hAnsiTheme="minorHAnsi" w:cstheme="minorHAnsi"/>
          <w:sz w:val="16"/>
          <w:szCs w:val="16"/>
        </w:rPr>
      </w:pPr>
      <w:r w:rsidRPr="00022B57">
        <w:rPr>
          <w:rFonts w:asciiTheme="minorHAnsi" w:hAnsiTheme="minorHAnsi" w:cstheme="minorHAnsi"/>
          <w:sz w:val="16"/>
          <w:szCs w:val="16"/>
        </w:rPr>
        <w:t>La régularisation des participations des communes du SIVOS, à la charge des communes membres déduction faite de la part sur les investissements à réaliser sur la compétence petite enfance,</w:t>
      </w:r>
    </w:p>
    <w:p w14:paraId="38CF15A6" w14:textId="77777777" w:rsidR="005657F8" w:rsidRPr="00022B57" w:rsidRDefault="005657F8" w:rsidP="004D5449">
      <w:pPr>
        <w:pStyle w:val="Textbody"/>
        <w:numPr>
          <w:ilvl w:val="0"/>
          <w:numId w:val="14"/>
        </w:numPr>
        <w:spacing w:after="0" w:line="276" w:lineRule="auto"/>
        <w:ind w:left="0"/>
        <w:textAlignment w:val="baseline"/>
        <w:rPr>
          <w:rFonts w:asciiTheme="minorHAnsi" w:hAnsiTheme="minorHAnsi" w:cstheme="minorHAnsi"/>
          <w:sz w:val="16"/>
          <w:szCs w:val="16"/>
        </w:rPr>
      </w:pPr>
      <w:r w:rsidRPr="00022B57">
        <w:rPr>
          <w:rFonts w:asciiTheme="minorHAnsi" w:hAnsiTheme="minorHAnsi" w:cstheme="minorHAnsi"/>
          <w:sz w:val="16"/>
          <w:szCs w:val="16"/>
        </w:rPr>
        <w:t>La retenue en investissement et fonctionnement relative au transfert de la compétence voirie et stationnement d’intérêt communautaire (délibérations du 10 septembre 2012) et qui fait l’objet des précisions décrites ci-après.</w:t>
      </w:r>
    </w:p>
    <w:p w14:paraId="7B7E6388" w14:textId="77777777" w:rsidR="005657F8" w:rsidRPr="00022B57" w:rsidRDefault="005657F8" w:rsidP="004D5449">
      <w:pPr>
        <w:pStyle w:val="Textbody"/>
        <w:numPr>
          <w:ilvl w:val="0"/>
          <w:numId w:val="14"/>
        </w:numPr>
        <w:spacing w:after="0" w:line="276" w:lineRule="auto"/>
        <w:ind w:left="0"/>
        <w:textAlignment w:val="baseline"/>
        <w:rPr>
          <w:rFonts w:asciiTheme="minorHAnsi" w:hAnsiTheme="minorHAnsi" w:cstheme="minorHAnsi"/>
          <w:sz w:val="16"/>
          <w:szCs w:val="16"/>
        </w:rPr>
      </w:pPr>
      <w:r w:rsidRPr="00022B57">
        <w:rPr>
          <w:rFonts w:asciiTheme="minorHAnsi" w:hAnsiTheme="minorHAnsi" w:cstheme="minorHAnsi"/>
          <w:sz w:val="16"/>
          <w:szCs w:val="16"/>
        </w:rPr>
        <w:t>La charge nette globale issue du transfert de compétence de la gestion des aires d’accueil des gens du voyage (délibération S201712016). Les communes concernées sont Auzeville-Tolosane, Castanet-Tolosan, Escalquens, Labège et Ramonville-Saint-Agne,</w:t>
      </w:r>
    </w:p>
    <w:p w14:paraId="3ABD5DA1" w14:textId="77777777" w:rsidR="005657F8" w:rsidRPr="00022B57" w:rsidRDefault="005657F8" w:rsidP="004D5449">
      <w:pPr>
        <w:pStyle w:val="Textbody"/>
        <w:numPr>
          <w:ilvl w:val="0"/>
          <w:numId w:val="14"/>
        </w:numPr>
        <w:spacing w:after="0" w:line="276" w:lineRule="auto"/>
        <w:ind w:left="0"/>
        <w:textAlignment w:val="baseline"/>
        <w:rPr>
          <w:rFonts w:asciiTheme="minorHAnsi" w:hAnsiTheme="minorHAnsi" w:cstheme="minorHAnsi"/>
          <w:sz w:val="16"/>
          <w:szCs w:val="16"/>
        </w:rPr>
      </w:pPr>
      <w:r w:rsidRPr="00022B57">
        <w:rPr>
          <w:rFonts w:asciiTheme="minorHAnsi" w:hAnsiTheme="minorHAnsi" w:cstheme="minorHAnsi"/>
          <w:sz w:val="16"/>
          <w:szCs w:val="16"/>
        </w:rPr>
        <w:t>La retenue prévisionnelle pour la gestion des eaux pluviales urbaines votée en Conseil de communauté du 2 novembre 2020 sur la base des travaux réalisés par la commission locale d’évaluation des charges transférées (CLECT). Cette retenue est composée des avis hydrauliques des autorisations d’urbanisme et de l’entretien des réseaux pluviaux et est présentée en annexe 2,</w:t>
      </w:r>
    </w:p>
    <w:p w14:paraId="0DBDC1D5" w14:textId="77777777" w:rsidR="005657F8" w:rsidRPr="00022B57" w:rsidRDefault="005657F8" w:rsidP="005657F8">
      <w:pPr>
        <w:pStyle w:val="Textbody"/>
        <w:spacing w:line="276" w:lineRule="auto"/>
        <w:ind w:hanging="20"/>
        <w:rPr>
          <w:rFonts w:asciiTheme="minorHAnsi" w:hAnsiTheme="minorHAnsi" w:cstheme="minorHAnsi"/>
          <w:sz w:val="16"/>
          <w:szCs w:val="16"/>
        </w:rPr>
      </w:pPr>
      <w:r w:rsidRPr="00022B57">
        <w:rPr>
          <w:rFonts w:asciiTheme="minorHAnsi" w:hAnsiTheme="minorHAnsi" w:cstheme="minorHAnsi"/>
          <w:sz w:val="16"/>
          <w:szCs w:val="16"/>
        </w:rPr>
        <w:t>D’autre part, les coûts des services communs :</w:t>
      </w:r>
    </w:p>
    <w:p w14:paraId="43C1C1C6" w14:textId="77777777" w:rsidR="005657F8" w:rsidRPr="00022B57" w:rsidRDefault="005657F8" w:rsidP="005657F8">
      <w:pPr>
        <w:pStyle w:val="Textbody"/>
        <w:spacing w:line="276" w:lineRule="auto"/>
        <w:ind w:hanging="20"/>
        <w:rPr>
          <w:rFonts w:asciiTheme="minorHAnsi" w:hAnsiTheme="minorHAnsi" w:cstheme="minorHAnsi"/>
          <w:color w:val="000000"/>
          <w:sz w:val="16"/>
          <w:szCs w:val="16"/>
        </w:rPr>
      </w:pPr>
      <w:r w:rsidRPr="00022B57">
        <w:rPr>
          <w:rFonts w:asciiTheme="minorHAnsi" w:hAnsiTheme="minorHAnsi" w:cstheme="minorHAnsi"/>
          <w:color w:val="000000"/>
          <w:sz w:val="16"/>
          <w:szCs w:val="16"/>
        </w:rPr>
        <w:t xml:space="preserve">Le coût des services communs de mise à disposition de personnel </w:t>
      </w:r>
      <w:r w:rsidRPr="00022B57">
        <w:rPr>
          <w:rFonts w:asciiTheme="minorHAnsi" w:hAnsiTheme="minorHAnsi" w:cstheme="minorHAnsi"/>
          <w:sz w:val="16"/>
          <w:szCs w:val="16"/>
        </w:rPr>
        <w:t xml:space="preserve">et du service de la commande </w:t>
      </w:r>
      <w:r w:rsidRPr="00022B57">
        <w:rPr>
          <w:rFonts w:asciiTheme="minorHAnsi" w:hAnsiTheme="minorHAnsi" w:cstheme="minorHAnsi"/>
          <w:color w:val="000000"/>
          <w:sz w:val="16"/>
          <w:szCs w:val="16"/>
        </w:rPr>
        <w:t>publique constaté en 2020. Ce prélèvement sur AC concerne les communes d’Auzeville</w:t>
      </w:r>
      <w:r w:rsidRPr="00022B57">
        <w:rPr>
          <w:rFonts w:asciiTheme="minorHAnsi" w:hAnsiTheme="minorHAnsi" w:cstheme="minorHAnsi"/>
          <w:sz w:val="16"/>
          <w:szCs w:val="16"/>
        </w:rPr>
        <w:t>-Tolosane</w:t>
      </w:r>
      <w:r w:rsidRPr="00022B57">
        <w:rPr>
          <w:rFonts w:asciiTheme="minorHAnsi" w:hAnsiTheme="minorHAnsi" w:cstheme="minorHAnsi"/>
          <w:color w:val="000000"/>
          <w:sz w:val="16"/>
          <w:szCs w:val="16"/>
        </w:rPr>
        <w:t>, de Castanet-Tolosan, de Deyme, de Labège, de Lauzerville et de Mon</w:t>
      </w:r>
      <w:r w:rsidRPr="00786C05">
        <w:rPr>
          <w:rFonts w:asciiTheme="minorHAnsi" w:hAnsiTheme="minorHAnsi" w:cstheme="minorHAnsi"/>
          <w:i/>
          <w:iCs/>
          <w:color w:val="000000"/>
          <w:sz w:val="16"/>
          <w:szCs w:val="16"/>
        </w:rPr>
        <w:t>tl</w:t>
      </w:r>
      <w:r w:rsidRPr="00022B57">
        <w:rPr>
          <w:rFonts w:asciiTheme="minorHAnsi" w:hAnsiTheme="minorHAnsi" w:cstheme="minorHAnsi"/>
          <w:color w:val="000000"/>
          <w:sz w:val="16"/>
          <w:szCs w:val="16"/>
        </w:rPr>
        <w:t>aur,</w:t>
      </w:r>
    </w:p>
    <w:p w14:paraId="6C05C003" w14:textId="2312902E" w:rsidR="00150879" w:rsidRPr="00786C05" w:rsidRDefault="005657F8" w:rsidP="00786C05">
      <w:pPr>
        <w:pStyle w:val="Textbody"/>
        <w:numPr>
          <w:ilvl w:val="0"/>
          <w:numId w:val="14"/>
        </w:numPr>
        <w:spacing w:after="0" w:line="276" w:lineRule="auto"/>
        <w:ind w:left="0"/>
        <w:textAlignment w:val="baseline"/>
        <w:rPr>
          <w:rFonts w:asciiTheme="minorHAnsi" w:hAnsiTheme="minorHAnsi" w:cstheme="minorHAnsi"/>
          <w:sz w:val="16"/>
          <w:szCs w:val="16"/>
        </w:rPr>
      </w:pPr>
      <w:r w:rsidRPr="00022B57">
        <w:rPr>
          <w:rFonts w:asciiTheme="minorHAnsi" w:hAnsiTheme="minorHAnsi" w:cstheme="minorHAnsi"/>
          <w:sz w:val="16"/>
          <w:szCs w:val="16"/>
        </w:rPr>
        <w:t>La retenue relative au service commun d’instruction des autorisations du droit des sols, présentée en annexe 3,</w:t>
      </w:r>
    </w:p>
    <w:p w14:paraId="60963FA4" w14:textId="77777777" w:rsidR="005657F8" w:rsidRPr="00022B57" w:rsidRDefault="005657F8" w:rsidP="005657F8">
      <w:pPr>
        <w:pStyle w:val="Textbody"/>
        <w:spacing w:line="276" w:lineRule="auto"/>
        <w:rPr>
          <w:rFonts w:asciiTheme="minorHAnsi" w:hAnsiTheme="minorHAnsi" w:cstheme="minorHAnsi"/>
          <w:sz w:val="16"/>
          <w:szCs w:val="16"/>
        </w:rPr>
      </w:pPr>
      <w:r w:rsidRPr="00022B57">
        <w:rPr>
          <w:rFonts w:asciiTheme="minorHAnsi" w:hAnsiTheme="minorHAnsi" w:cstheme="minorHAnsi"/>
          <w:b/>
          <w:sz w:val="16"/>
          <w:szCs w:val="16"/>
          <w:u w:val="single"/>
        </w:rPr>
        <w:t>Précisions relatives à la compétence voirie</w:t>
      </w:r>
    </w:p>
    <w:p w14:paraId="7F14585B" w14:textId="77777777" w:rsidR="005657F8" w:rsidRPr="00022B57" w:rsidRDefault="005657F8" w:rsidP="005657F8">
      <w:pPr>
        <w:pStyle w:val="Textbody"/>
        <w:spacing w:after="0" w:line="276" w:lineRule="auto"/>
        <w:rPr>
          <w:rFonts w:asciiTheme="minorHAnsi" w:hAnsiTheme="minorHAnsi" w:cstheme="minorHAnsi"/>
          <w:sz w:val="16"/>
          <w:szCs w:val="16"/>
        </w:rPr>
      </w:pPr>
      <w:r w:rsidRPr="00022B57">
        <w:rPr>
          <w:rFonts w:asciiTheme="minorHAnsi" w:hAnsiTheme="minorHAnsi" w:cstheme="minorHAnsi"/>
          <w:sz w:val="16"/>
          <w:szCs w:val="16"/>
        </w:rPr>
        <w:t>Le Conseil de Communauté du 4 janvier 2016, a adopté le rapport de la CLECT relatif à la compétence voirie. A ce titre, il a validé le principe de définition des enveloppes communales et leur mode de financement par retenue sur l’AC.</w:t>
      </w:r>
    </w:p>
    <w:p w14:paraId="4A8E9CD6" w14:textId="77777777" w:rsidR="005657F8" w:rsidRPr="00022B57" w:rsidRDefault="005657F8" w:rsidP="005657F8">
      <w:pPr>
        <w:pStyle w:val="Textbody"/>
        <w:spacing w:after="0" w:line="276" w:lineRule="auto"/>
        <w:rPr>
          <w:rFonts w:asciiTheme="minorHAnsi" w:hAnsiTheme="minorHAnsi" w:cstheme="minorHAnsi"/>
          <w:sz w:val="16"/>
          <w:szCs w:val="16"/>
        </w:rPr>
      </w:pPr>
      <w:r w:rsidRPr="00022B57">
        <w:rPr>
          <w:rFonts w:asciiTheme="minorHAnsi" w:hAnsiTheme="minorHAnsi" w:cstheme="minorHAnsi"/>
          <w:sz w:val="16"/>
          <w:szCs w:val="16"/>
        </w:rPr>
        <w:t>Le tableau joint en annexe 4 détermine le montant de la retenue sur AC à partir :</w:t>
      </w:r>
    </w:p>
    <w:p w14:paraId="5C23884B" w14:textId="77777777" w:rsidR="005657F8" w:rsidRPr="00022B57" w:rsidRDefault="005657F8" w:rsidP="004D5449">
      <w:pPr>
        <w:pStyle w:val="Textbody"/>
        <w:numPr>
          <w:ilvl w:val="0"/>
          <w:numId w:val="13"/>
        </w:numPr>
        <w:spacing w:after="0" w:line="276" w:lineRule="auto"/>
        <w:ind w:left="0"/>
        <w:textAlignment w:val="baseline"/>
        <w:rPr>
          <w:rFonts w:asciiTheme="minorHAnsi" w:hAnsiTheme="minorHAnsi" w:cstheme="minorHAnsi"/>
          <w:strike/>
          <w:sz w:val="16"/>
          <w:szCs w:val="16"/>
        </w:rPr>
      </w:pPr>
      <w:r w:rsidRPr="00022B57">
        <w:rPr>
          <w:rFonts w:asciiTheme="minorHAnsi" w:hAnsiTheme="minorHAnsi" w:cstheme="minorHAnsi"/>
          <w:sz w:val="16"/>
          <w:szCs w:val="16"/>
        </w:rPr>
        <w:t>Du choix réalisé par chaque commune, pour la période 2021-2023 :</w:t>
      </w:r>
    </w:p>
    <w:p w14:paraId="5A309B2F" w14:textId="77777777" w:rsidR="005657F8" w:rsidRPr="00022B57" w:rsidRDefault="005657F8" w:rsidP="004D5449">
      <w:pPr>
        <w:pStyle w:val="Textbody"/>
        <w:numPr>
          <w:ilvl w:val="1"/>
          <w:numId w:val="13"/>
        </w:numPr>
        <w:spacing w:after="0" w:line="276" w:lineRule="auto"/>
        <w:ind w:left="0"/>
        <w:textAlignment w:val="baseline"/>
        <w:rPr>
          <w:rFonts w:asciiTheme="minorHAnsi" w:hAnsiTheme="minorHAnsi" w:cstheme="minorHAnsi"/>
          <w:strike/>
          <w:sz w:val="16"/>
          <w:szCs w:val="16"/>
        </w:rPr>
      </w:pPr>
      <w:r w:rsidRPr="00022B57">
        <w:rPr>
          <w:rFonts w:asciiTheme="minorHAnsi" w:hAnsiTheme="minorHAnsi" w:cstheme="minorHAnsi"/>
          <w:sz w:val="16"/>
          <w:szCs w:val="16"/>
        </w:rPr>
        <w:t xml:space="preserve"> Pour le montant des </w:t>
      </w:r>
      <w:r w:rsidRPr="00022B57">
        <w:rPr>
          <w:rFonts w:asciiTheme="minorHAnsi" w:hAnsiTheme="minorHAnsi" w:cstheme="minorHAnsi"/>
          <w:b/>
          <w:sz w:val="16"/>
          <w:szCs w:val="16"/>
        </w:rPr>
        <w:t>enveloppes d’investissement</w:t>
      </w:r>
      <w:r w:rsidRPr="00022B57">
        <w:rPr>
          <w:rFonts w:asciiTheme="minorHAnsi" w:hAnsiTheme="minorHAnsi" w:cstheme="minorHAnsi"/>
          <w:sz w:val="16"/>
          <w:szCs w:val="16"/>
        </w:rPr>
        <w:t xml:space="preserve"> : éligibles au financement « pool routier » du Conseil Départemental de la Haute-Garonne ou non éligibles à ces financements (dites « hors pool routier ») </w:t>
      </w:r>
    </w:p>
    <w:p w14:paraId="15BE302B" w14:textId="77777777" w:rsidR="005657F8" w:rsidRPr="00022B57" w:rsidRDefault="005657F8" w:rsidP="004D5449">
      <w:pPr>
        <w:pStyle w:val="Textbody"/>
        <w:numPr>
          <w:ilvl w:val="1"/>
          <w:numId w:val="13"/>
        </w:numPr>
        <w:spacing w:after="0" w:line="276" w:lineRule="auto"/>
        <w:ind w:left="0"/>
        <w:textAlignment w:val="baseline"/>
        <w:rPr>
          <w:rFonts w:asciiTheme="minorHAnsi" w:hAnsiTheme="minorHAnsi" w:cstheme="minorHAnsi"/>
          <w:strike/>
          <w:sz w:val="16"/>
          <w:szCs w:val="16"/>
        </w:rPr>
      </w:pPr>
      <w:r w:rsidRPr="00022B57">
        <w:rPr>
          <w:rFonts w:asciiTheme="minorHAnsi" w:hAnsiTheme="minorHAnsi" w:cstheme="minorHAnsi"/>
          <w:sz w:val="16"/>
          <w:szCs w:val="16"/>
        </w:rPr>
        <w:t>Sur le mode de financement de cet investissement.</w:t>
      </w:r>
    </w:p>
    <w:p w14:paraId="3C4AB026" w14:textId="77777777" w:rsidR="005657F8" w:rsidRPr="00022B57" w:rsidRDefault="005657F8" w:rsidP="004D5449">
      <w:pPr>
        <w:pStyle w:val="Textbody"/>
        <w:numPr>
          <w:ilvl w:val="0"/>
          <w:numId w:val="13"/>
        </w:numPr>
        <w:spacing w:after="0" w:line="276" w:lineRule="auto"/>
        <w:ind w:left="0"/>
        <w:textAlignment w:val="baseline"/>
        <w:rPr>
          <w:rFonts w:asciiTheme="minorHAnsi" w:hAnsiTheme="minorHAnsi" w:cstheme="minorHAnsi"/>
          <w:sz w:val="16"/>
          <w:szCs w:val="16"/>
        </w:rPr>
      </w:pPr>
      <w:r w:rsidRPr="00022B57">
        <w:rPr>
          <w:rFonts w:asciiTheme="minorHAnsi" w:hAnsiTheme="minorHAnsi" w:cstheme="minorHAnsi"/>
          <w:sz w:val="16"/>
          <w:szCs w:val="16"/>
        </w:rPr>
        <w:t xml:space="preserve">Des </w:t>
      </w:r>
      <w:r w:rsidRPr="00022B57">
        <w:rPr>
          <w:rFonts w:asciiTheme="minorHAnsi" w:hAnsiTheme="minorHAnsi" w:cstheme="minorHAnsi"/>
          <w:b/>
          <w:sz w:val="16"/>
          <w:szCs w:val="16"/>
        </w:rPr>
        <w:t>travaux de fonctionnement de la voirie</w:t>
      </w:r>
      <w:r w:rsidRPr="00022B57">
        <w:rPr>
          <w:rFonts w:asciiTheme="minorHAnsi" w:hAnsiTheme="minorHAnsi" w:cstheme="minorHAnsi"/>
          <w:sz w:val="16"/>
          <w:szCs w:val="16"/>
        </w:rPr>
        <w:t xml:space="preserve"> :</w:t>
      </w:r>
    </w:p>
    <w:p w14:paraId="78696507" w14:textId="0820E58D" w:rsidR="005657F8" w:rsidRPr="00022B57" w:rsidRDefault="005657F8" w:rsidP="005657F8">
      <w:pPr>
        <w:spacing w:line="276" w:lineRule="auto"/>
        <w:contextualSpacing/>
        <w:jc w:val="both"/>
        <w:rPr>
          <w:rFonts w:asciiTheme="minorHAnsi" w:hAnsiTheme="minorHAnsi" w:cstheme="minorHAnsi"/>
          <w:sz w:val="16"/>
          <w:szCs w:val="16"/>
        </w:rPr>
      </w:pPr>
      <w:r w:rsidRPr="00022B57">
        <w:rPr>
          <w:rFonts w:asciiTheme="minorHAnsi" w:hAnsiTheme="minorHAnsi" w:cstheme="minorHAnsi"/>
          <w:sz w:val="16"/>
          <w:szCs w:val="16"/>
        </w:rPr>
        <w:t>Ces travaux sont constitués :</w:t>
      </w:r>
    </w:p>
    <w:p w14:paraId="7E55C649" w14:textId="77777777" w:rsidR="005657F8" w:rsidRPr="00022B57" w:rsidRDefault="005657F8" w:rsidP="004D5449">
      <w:pPr>
        <w:pStyle w:val="Paragraphedeliste"/>
        <w:numPr>
          <w:ilvl w:val="0"/>
          <w:numId w:val="15"/>
        </w:numPr>
        <w:suppressAutoHyphens w:val="0"/>
        <w:spacing w:line="276" w:lineRule="auto"/>
        <w:ind w:left="0"/>
        <w:contextualSpacing/>
        <w:jc w:val="both"/>
        <w:rPr>
          <w:rFonts w:asciiTheme="minorHAnsi" w:hAnsiTheme="minorHAnsi" w:cstheme="minorHAnsi"/>
          <w:sz w:val="16"/>
          <w:szCs w:val="16"/>
          <w:u w:val="single"/>
        </w:rPr>
      </w:pPr>
      <w:r w:rsidRPr="00022B57">
        <w:rPr>
          <w:rFonts w:asciiTheme="minorHAnsi" w:hAnsiTheme="minorHAnsi" w:cstheme="minorHAnsi"/>
          <w:sz w:val="16"/>
          <w:szCs w:val="16"/>
          <w:u w:val="single"/>
        </w:rPr>
        <w:t xml:space="preserve">Des travaux d’entretien </w:t>
      </w:r>
    </w:p>
    <w:p w14:paraId="3BA4CB64" w14:textId="77777777" w:rsidR="005657F8" w:rsidRPr="00022B57" w:rsidRDefault="005657F8" w:rsidP="005657F8">
      <w:pPr>
        <w:spacing w:line="276" w:lineRule="auto"/>
        <w:jc w:val="both"/>
        <w:rPr>
          <w:rFonts w:asciiTheme="minorHAnsi" w:hAnsiTheme="minorHAnsi" w:cstheme="minorHAnsi"/>
          <w:sz w:val="16"/>
          <w:szCs w:val="16"/>
        </w:rPr>
      </w:pPr>
      <w:r w:rsidRPr="00022B57">
        <w:rPr>
          <w:rFonts w:asciiTheme="minorHAnsi" w:hAnsiTheme="minorHAnsi" w:cstheme="minorHAnsi"/>
          <w:sz w:val="16"/>
          <w:szCs w:val="16"/>
        </w:rPr>
        <w:t>Le Conseil de Communauté du 27 mars 2017 a approuvé la modification du financement des travaux de fonctionnement de la voirie (mutualisation).</w:t>
      </w:r>
    </w:p>
    <w:p w14:paraId="08C92936" w14:textId="4A8B06C0" w:rsidR="005657F8" w:rsidRPr="00022B57" w:rsidRDefault="005657F8" w:rsidP="005657F8">
      <w:pPr>
        <w:spacing w:line="276" w:lineRule="auto"/>
        <w:contextualSpacing/>
        <w:jc w:val="both"/>
        <w:rPr>
          <w:rFonts w:asciiTheme="minorHAnsi" w:hAnsiTheme="minorHAnsi" w:cstheme="minorHAnsi"/>
          <w:sz w:val="16"/>
          <w:szCs w:val="16"/>
        </w:rPr>
      </w:pPr>
      <w:r w:rsidRPr="00022B57">
        <w:rPr>
          <w:rFonts w:asciiTheme="minorHAnsi" w:hAnsiTheme="minorHAnsi" w:cstheme="minorHAnsi"/>
          <w:sz w:val="16"/>
          <w:szCs w:val="16"/>
        </w:rPr>
        <w:t>Cette modification, effective depuis le 1</w:t>
      </w:r>
      <w:r w:rsidRPr="00022B57">
        <w:rPr>
          <w:rFonts w:asciiTheme="minorHAnsi" w:hAnsiTheme="minorHAnsi" w:cstheme="minorHAnsi"/>
          <w:sz w:val="16"/>
          <w:szCs w:val="16"/>
          <w:vertAlign w:val="superscript"/>
        </w:rPr>
        <w:t>er</w:t>
      </w:r>
      <w:r w:rsidRPr="00022B57">
        <w:rPr>
          <w:rFonts w:asciiTheme="minorHAnsi" w:hAnsiTheme="minorHAnsi" w:cstheme="minorHAnsi"/>
          <w:sz w:val="16"/>
          <w:szCs w:val="16"/>
        </w:rPr>
        <w:t xml:space="preserve"> avril 2017, a acté une retenue sur l’attribution de compensation annuelle au titre des travaux de fonctionnement (hors balayage et fauchage) calculée sur le linéaire de voies communales ainsi que sur leurs catégories de trafic (linéaire de voirie urbaine, campagne et rase campagne). Cette catégorisation sert à pondérer les différents linéaires. Le diagnostic voirie a servi de base pour cette catégorisation.</w:t>
      </w:r>
    </w:p>
    <w:p w14:paraId="283EB2CB" w14:textId="77777777" w:rsidR="005657F8" w:rsidRPr="00022B57" w:rsidRDefault="005657F8" w:rsidP="004D5449">
      <w:pPr>
        <w:pStyle w:val="Paragraphedeliste"/>
        <w:numPr>
          <w:ilvl w:val="0"/>
          <w:numId w:val="15"/>
        </w:numPr>
        <w:suppressAutoHyphens w:val="0"/>
        <w:spacing w:line="276" w:lineRule="auto"/>
        <w:ind w:left="0"/>
        <w:contextualSpacing/>
        <w:jc w:val="both"/>
        <w:rPr>
          <w:rFonts w:asciiTheme="minorHAnsi" w:hAnsiTheme="minorHAnsi" w:cstheme="minorHAnsi"/>
          <w:sz w:val="16"/>
          <w:szCs w:val="16"/>
          <w:u w:val="single"/>
        </w:rPr>
      </w:pPr>
      <w:r w:rsidRPr="00022B57">
        <w:rPr>
          <w:rFonts w:asciiTheme="minorHAnsi" w:hAnsiTheme="minorHAnsi" w:cstheme="minorHAnsi"/>
          <w:sz w:val="16"/>
          <w:szCs w:val="16"/>
          <w:u w:val="single"/>
        </w:rPr>
        <w:t>Des travaux de balayage et de fauchage</w:t>
      </w:r>
    </w:p>
    <w:p w14:paraId="085DD5BD" w14:textId="77777777" w:rsidR="005657F8" w:rsidRPr="00022B57" w:rsidRDefault="005657F8" w:rsidP="005657F8">
      <w:pPr>
        <w:spacing w:line="276" w:lineRule="auto"/>
        <w:jc w:val="both"/>
        <w:rPr>
          <w:rFonts w:asciiTheme="minorHAnsi" w:hAnsiTheme="minorHAnsi" w:cstheme="minorHAnsi"/>
          <w:sz w:val="16"/>
          <w:szCs w:val="16"/>
        </w:rPr>
      </w:pPr>
      <w:r w:rsidRPr="00022B57">
        <w:rPr>
          <w:rFonts w:asciiTheme="minorHAnsi" w:hAnsiTheme="minorHAnsi" w:cstheme="minorHAnsi"/>
          <w:sz w:val="16"/>
          <w:szCs w:val="16"/>
        </w:rPr>
        <w:t>Par délibération du 8 avril 2019 (délibération n° S201904007), le Conseil de Communauté a validé, à partir de 2019 et afin d’assurer la sécurité dans le cadre de la compétence voirie, le principe de prélèvement annuel fixe sur l’attribution de compensation pour le fauchage et le balayage.</w:t>
      </w:r>
    </w:p>
    <w:p w14:paraId="12DD6BC9" w14:textId="77777777" w:rsidR="005657F8" w:rsidRPr="00022B57" w:rsidRDefault="005657F8" w:rsidP="005657F8">
      <w:pPr>
        <w:spacing w:line="276" w:lineRule="auto"/>
        <w:jc w:val="both"/>
        <w:rPr>
          <w:rFonts w:asciiTheme="minorHAnsi" w:hAnsiTheme="minorHAnsi" w:cstheme="minorHAnsi"/>
          <w:sz w:val="16"/>
          <w:szCs w:val="16"/>
        </w:rPr>
      </w:pPr>
      <w:r w:rsidRPr="00022B57">
        <w:rPr>
          <w:rFonts w:asciiTheme="minorHAnsi" w:hAnsiTheme="minorHAnsi" w:cstheme="minorHAnsi"/>
          <w:sz w:val="16"/>
          <w:szCs w:val="16"/>
        </w:rPr>
        <w:t>Pour le balayage, la participation de chaque commune est calculée sur la base d’un passage par an sur la totalité du linéaire de voies communales.</w:t>
      </w:r>
    </w:p>
    <w:p w14:paraId="537CB35E" w14:textId="77777777" w:rsidR="005657F8" w:rsidRPr="00022B57" w:rsidRDefault="005657F8" w:rsidP="005657F8">
      <w:pPr>
        <w:spacing w:line="276" w:lineRule="auto"/>
        <w:jc w:val="both"/>
        <w:rPr>
          <w:rFonts w:asciiTheme="minorHAnsi" w:hAnsiTheme="minorHAnsi" w:cstheme="minorHAnsi"/>
          <w:sz w:val="16"/>
          <w:szCs w:val="16"/>
        </w:rPr>
      </w:pPr>
      <w:r w:rsidRPr="00022B57">
        <w:rPr>
          <w:rFonts w:asciiTheme="minorHAnsi" w:hAnsiTheme="minorHAnsi" w:cstheme="minorHAnsi"/>
          <w:sz w:val="16"/>
          <w:szCs w:val="16"/>
        </w:rPr>
        <w:t>Pour le fauchage, la participation de chaque commune est calculée sur la base de deux passages par an sur la totalité du linéaire de voies communales fauchables.</w:t>
      </w:r>
    </w:p>
    <w:p w14:paraId="71FA0393" w14:textId="77777777" w:rsidR="005657F8" w:rsidRPr="00022B57" w:rsidRDefault="005657F8" w:rsidP="005657F8">
      <w:pPr>
        <w:spacing w:line="276" w:lineRule="auto"/>
        <w:jc w:val="both"/>
        <w:rPr>
          <w:rFonts w:asciiTheme="minorHAnsi" w:hAnsiTheme="minorHAnsi" w:cstheme="minorHAnsi"/>
          <w:sz w:val="16"/>
          <w:szCs w:val="16"/>
        </w:rPr>
      </w:pPr>
      <w:r w:rsidRPr="00022B57">
        <w:rPr>
          <w:rFonts w:asciiTheme="minorHAnsi" w:hAnsiTheme="minorHAnsi" w:cstheme="minorHAnsi"/>
          <w:sz w:val="16"/>
          <w:szCs w:val="16"/>
        </w:rPr>
        <w:t>L’annexe 5 présente le détail par commune de la retenue sur AC pour l’entretien (délibération du 27 mars 2017) et pour le fauchage et le balayage (délibération du 8 avril 2019).</w:t>
      </w:r>
    </w:p>
    <w:p w14:paraId="1F6803DC" w14:textId="77777777" w:rsidR="005657F8" w:rsidRPr="00022B57" w:rsidRDefault="005657F8" w:rsidP="005657F8">
      <w:pPr>
        <w:spacing w:line="276" w:lineRule="auto"/>
        <w:jc w:val="both"/>
        <w:rPr>
          <w:rFonts w:asciiTheme="minorHAnsi" w:hAnsiTheme="minorHAnsi" w:cstheme="minorHAnsi"/>
          <w:sz w:val="16"/>
          <w:szCs w:val="16"/>
        </w:rPr>
      </w:pPr>
      <w:r w:rsidRPr="00022B57">
        <w:rPr>
          <w:rFonts w:asciiTheme="minorHAnsi" w:hAnsiTheme="minorHAnsi" w:cstheme="minorHAnsi"/>
          <w:sz w:val="16"/>
          <w:szCs w:val="16"/>
        </w:rPr>
        <w:t>Le total de l’enveloppe de travaux de fonctionnement est lui-même repris dans l’annexe 4.</w:t>
      </w:r>
    </w:p>
    <w:p w14:paraId="7468C04C" w14:textId="77777777" w:rsidR="005657F8" w:rsidRPr="00022B57" w:rsidRDefault="005657F8" w:rsidP="005657F8">
      <w:pPr>
        <w:pStyle w:val="Textbody"/>
        <w:spacing w:line="276" w:lineRule="auto"/>
        <w:rPr>
          <w:rFonts w:asciiTheme="minorHAnsi" w:hAnsiTheme="minorHAnsi" w:cstheme="minorHAnsi"/>
          <w:sz w:val="16"/>
          <w:szCs w:val="16"/>
        </w:rPr>
      </w:pPr>
      <w:r w:rsidRPr="00022B57">
        <w:rPr>
          <w:rFonts w:asciiTheme="minorHAnsi" w:hAnsiTheme="minorHAnsi" w:cstheme="minorHAnsi"/>
          <w:sz w:val="16"/>
          <w:szCs w:val="16"/>
        </w:rPr>
        <w:t xml:space="preserve">A noter que la participation des trois communes du </w:t>
      </w:r>
      <w:proofErr w:type="spellStart"/>
      <w:r w:rsidRPr="00022B57">
        <w:rPr>
          <w:rFonts w:asciiTheme="minorHAnsi" w:hAnsiTheme="minorHAnsi" w:cstheme="minorHAnsi"/>
          <w:sz w:val="16"/>
          <w:szCs w:val="16"/>
        </w:rPr>
        <w:t>Sicoval</w:t>
      </w:r>
      <w:proofErr w:type="spellEnd"/>
      <w:r w:rsidRPr="00022B57">
        <w:rPr>
          <w:rFonts w:asciiTheme="minorHAnsi" w:hAnsiTheme="minorHAnsi" w:cstheme="minorHAnsi"/>
          <w:sz w:val="16"/>
          <w:szCs w:val="16"/>
        </w:rPr>
        <w:t xml:space="preserve"> concernées par le financement du budget annexe « Equipements Intercommunaux » est également prélevée sur les reversements de fiscalité.</w:t>
      </w:r>
    </w:p>
    <w:p w14:paraId="71A61858" w14:textId="77777777" w:rsidR="005657F8" w:rsidRPr="00022B57" w:rsidRDefault="005657F8" w:rsidP="005657F8">
      <w:pPr>
        <w:pStyle w:val="Textbody"/>
        <w:spacing w:line="276" w:lineRule="auto"/>
        <w:rPr>
          <w:rFonts w:asciiTheme="minorHAnsi" w:hAnsiTheme="minorHAnsi" w:cstheme="minorHAnsi"/>
          <w:sz w:val="16"/>
          <w:szCs w:val="16"/>
        </w:rPr>
      </w:pPr>
      <w:r w:rsidRPr="00022B57">
        <w:rPr>
          <w:rFonts w:asciiTheme="minorHAnsi" w:hAnsiTheme="minorHAnsi" w:cstheme="minorHAnsi"/>
          <w:sz w:val="16"/>
          <w:szCs w:val="16"/>
        </w:rPr>
        <w:t xml:space="preserve">Conformément au principe de la révision libre de l’attribution de compensation prévue à l’article 1609 </w:t>
      </w:r>
      <w:r w:rsidRPr="00022B57">
        <w:rPr>
          <w:rFonts w:asciiTheme="minorHAnsi" w:hAnsiTheme="minorHAnsi" w:cstheme="minorHAnsi"/>
          <w:i/>
          <w:sz w:val="16"/>
          <w:szCs w:val="16"/>
        </w:rPr>
        <w:t>nonies C</w:t>
      </w:r>
      <w:r w:rsidRPr="00022B57">
        <w:rPr>
          <w:rFonts w:asciiTheme="minorHAnsi" w:hAnsiTheme="minorHAnsi" w:cstheme="minorHAnsi"/>
          <w:sz w:val="16"/>
          <w:szCs w:val="16"/>
        </w:rPr>
        <w:t xml:space="preserve"> du CGI, chaque conseil municipal des communes membres devra délibérer sur le montant révisé de l’AC.</w:t>
      </w:r>
    </w:p>
    <w:p w14:paraId="0C00E82D" w14:textId="77777777" w:rsidR="005657F8" w:rsidRPr="00022B57" w:rsidRDefault="005657F8" w:rsidP="00786C05">
      <w:pPr>
        <w:pStyle w:val="Textbody"/>
        <w:spacing w:after="0" w:line="276" w:lineRule="auto"/>
        <w:ind w:hanging="20"/>
        <w:rPr>
          <w:rFonts w:asciiTheme="minorHAnsi" w:hAnsiTheme="minorHAnsi" w:cstheme="minorHAnsi"/>
          <w:sz w:val="16"/>
          <w:szCs w:val="16"/>
        </w:rPr>
      </w:pPr>
      <w:r w:rsidRPr="00022B57">
        <w:rPr>
          <w:rFonts w:asciiTheme="minorHAnsi" w:hAnsiTheme="minorHAnsi" w:cstheme="minorHAnsi"/>
          <w:sz w:val="16"/>
          <w:szCs w:val="16"/>
        </w:rPr>
        <w:t>Monsieur le Maire propose :</w:t>
      </w:r>
    </w:p>
    <w:p w14:paraId="19D7B1BC" w14:textId="77777777" w:rsidR="005657F8" w:rsidRPr="00022B57" w:rsidRDefault="005657F8" w:rsidP="00786C05">
      <w:pPr>
        <w:pStyle w:val="Textbody"/>
        <w:spacing w:after="0" w:line="276" w:lineRule="auto"/>
        <w:ind w:hanging="142"/>
        <w:rPr>
          <w:rFonts w:asciiTheme="minorHAnsi" w:hAnsiTheme="minorHAnsi" w:cstheme="minorHAnsi"/>
          <w:sz w:val="16"/>
          <w:szCs w:val="16"/>
        </w:rPr>
      </w:pPr>
      <w:r w:rsidRPr="00022B57">
        <w:rPr>
          <w:rFonts w:asciiTheme="minorHAnsi" w:hAnsiTheme="minorHAnsi" w:cstheme="minorHAnsi"/>
          <w:sz w:val="16"/>
          <w:szCs w:val="16"/>
        </w:rPr>
        <w:t xml:space="preserve">- d’approuver les nouveaux montants des enveloppes voirie et des retenues sur AC correspondantes tels </w:t>
      </w:r>
    </w:p>
    <w:p w14:paraId="02CA334C" w14:textId="77777777" w:rsidR="005657F8" w:rsidRPr="00022B57" w:rsidRDefault="005657F8" w:rsidP="005657F8">
      <w:pPr>
        <w:pStyle w:val="Textbody"/>
        <w:spacing w:after="0" w:line="276" w:lineRule="auto"/>
        <w:ind w:hanging="142"/>
        <w:rPr>
          <w:rFonts w:asciiTheme="minorHAnsi" w:hAnsiTheme="minorHAnsi" w:cstheme="minorHAnsi"/>
          <w:sz w:val="16"/>
          <w:szCs w:val="16"/>
        </w:rPr>
      </w:pPr>
      <w:r w:rsidRPr="00022B57">
        <w:rPr>
          <w:rFonts w:asciiTheme="minorHAnsi" w:hAnsiTheme="minorHAnsi" w:cstheme="minorHAnsi"/>
          <w:sz w:val="16"/>
          <w:szCs w:val="16"/>
        </w:rPr>
        <w:t xml:space="preserve">  </w:t>
      </w:r>
      <w:proofErr w:type="gramStart"/>
      <w:r w:rsidRPr="00022B57">
        <w:rPr>
          <w:rFonts w:asciiTheme="minorHAnsi" w:hAnsiTheme="minorHAnsi" w:cstheme="minorHAnsi"/>
          <w:sz w:val="16"/>
          <w:szCs w:val="16"/>
        </w:rPr>
        <w:t>qu’ils</w:t>
      </w:r>
      <w:proofErr w:type="gramEnd"/>
      <w:r w:rsidRPr="00022B57">
        <w:rPr>
          <w:rFonts w:asciiTheme="minorHAnsi" w:hAnsiTheme="minorHAnsi" w:cstheme="minorHAnsi"/>
          <w:sz w:val="16"/>
          <w:szCs w:val="16"/>
        </w:rPr>
        <w:t xml:space="preserve"> apparaissent en annexes 4 et 5 ;</w:t>
      </w:r>
    </w:p>
    <w:p w14:paraId="221E8E5A" w14:textId="77777777" w:rsidR="005657F8" w:rsidRPr="00022B57" w:rsidRDefault="005657F8" w:rsidP="005657F8">
      <w:pPr>
        <w:pStyle w:val="Textbody"/>
        <w:spacing w:after="0" w:line="276" w:lineRule="auto"/>
        <w:ind w:hanging="142"/>
        <w:rPr>
          <w:rFonts w:asciiTheme="minorHAnsi" w:hAnsiTheme="minorHAnsi" w:cstheme="minorHAnsi"/>
          <w:sz w:val="16"/>
          <w:szCs w:val="16"/>
        </w:rPr>
      </w:pPr>
      <w:r w:rsidRPr="00022B57">
        <w:rPr>
          <w:rFonts w:asciiTheme="minorHAnsi" w:hAnsiTheme="minorHAnsi" w:cstheme="minorHAnsi"/>
          <w:sz w:val="16"/>
          <w:szCs w:val="16"/>
        </w:rPr>
        <w:t>- d’approuver les montants des AC 2021 tels qu’ils apparaissent en annexe 1 ;</w:t>
      </w:r>
    </w:p>
    <w:p w14:paraId="0947DED4" w14:textId="77777777" w:rsidR="005657F8" w:rsidRPr="00022B57" w:rsidRDefault="005657F8" w:rsidP="005657F8">
      <w:pPr>
        <w:pStyle w:val="Textbody"/>
        <w:spacing w:after="0" w:line="276" w:lineRule="auto"/>
        <w:ind w:hanging="142"/>
        <w:rPr>
          <w:rFonts w:asciiTheme="minorHAnsi" w:hAnsiTheme="minorHAnsi" w:cstheme="minorHAnsi"/>
          <w:sz w:val="16"/>
          <w:szCs w:val="16"/>
        </w:rPr>
      </w:pPr>
      <w:r w:rsidRPr="00022B57">
        <w:rPr>
          <w:rFonts w:asciiTheme="minorHAnsi" w:hAnsiTheme="minorHAnsi" w:cstheme="minorHAnsi"/>
          <w:sz w:val="16"/>
          <w:szCs w:val="16"/>
        </w:rPr>
        <w:t>- d’autoriser le maire ou son représentant à signer tous les documents afférents à ce dossier.</w:t>
      </w:r>
    </w:p>
    <w:p w14:paraId="051E1382" w14:textId="77777777" w:rsidR="00B0007E" w:rsidRPr="00022B57" w:rsidRDefault="00B0007E" w:rsidP="001322EB">
      <w:pPr>
        <w:autoSpaceDE w:val="0"/>
        <w:autoSpaceDN w:val="0"/>
        <w:jc w:val="both"/>
        <w:rPr>
          <w:rFonts w:asciiTheme="minorHAnsi" w:hAnsiTheme="minorHAnsi" w:cstheme="minorHAnsi"/>
          <w:i/>
          <w:iCs/>
          <w:sz w:val="16"/>
          <w:szCs w:val="16"/>
        </w:rPr>
      </w:pPr>
    </w:p>
    <w:p w14:paraId="6DDF04EA" w14:textId="1D838879" w:rsidR="00B0007E" w:rsidRPr="00022B57" w:rsidRDefault="002068D2" w:rsidP="00BF05DE">
      <w:pPr>
        <w:pStyle w:val="Paragraphedeliste"/>
        <w:widowControl w:val="0"/>
        <w:pBdr>
          <w:top w:val="single" w:sz="4" w:space="1" w:color="auto"/>
          <w:left w:val="single" w:sz="4" w:space="0" w:color="auto"/>
          <w:bottom w:val="single" w:sz="4" w:space="1" w:color="auto"/>
          <w:right w:val="single" w:sz="4" w:space="4" w:color="auto"/>
        </w:pBdr>
        <w:tabs>
          <w:tab w:val="left" w:pos="900"/>
        </w:tabs>
        <w:snapToGrid w:val="0"/>
        <w:ind w:left="0" w:hanging="426"/>
        <w:jc w:val="both"/>
        <w:rPr>
          <w:rFonts w:asciiTheme="minorHAnsi" w:hAnsiTheme="minorHAnsi" w:cstheme="minorHAnsi"/>
          <w:sz w:val="16"/>
          <w:szCs w:val="16"/>
        </w:rPr>
      </w:pPr>
      <w:r w:rsidRPr="00022B57">
        <w:rPr>
          <w:rFonts w:asciiTheme="minorHAnsi" w:hAnsiTheme="minorHAnsi" w:cstheme="minorHAnsi"/>
          <w:sz w:val="16"/>
          <w:szCs w:val="16"/>
        </w:rPr>
        <w:t>PAR</w:t>
      </w:r>
      <w:r w:rsidR="00014DA0" w:rsidRPr="00022B57">
        <w:rPr>
          <w:rFonts w:asciiTheme="minorHAnsi" w:hAnsiTheme="minorHAnsi" w:cstheme="minorHAnsi"/>
          <w:sz w:val="16"/>
          <w:szCs w:val="16"/>
        </w:rPr>
        <w:t xml:space="preserve">T </w:t>
      </w:r>
      <w:r w:rsidR="00E36128" w:rsidRPr="00022B57">
        <w:rPr>
          <w:rFonts w:asciiTheme="minorHAnsi" w:hAnsiTheme="minorHAnsi" w:cstheme="minorHAnsi"/>
          <w:sz w:val="16"/>
          <w:szCs w:val="16"/>
        </w:rPr>
        <w:t>1</w:t>
      </w:r>
      <w:r w:rsidR="00961AB8" w:rsidRPr="00022B57">
        <w:rPr>
          <w:rFonts w:asciiTheme="minorHAnsi" w:hAnsiTheme="minorHAnsi" w:cstheme="minorHAnsi"/>
          <w:sz w:val="16"/>
          <w:szCs w:val="16"/>
        </w:rPr>
        <w:t>5</w:t>
      </w:r>
      <w:r w:rsidRPr="00022B57">
        <w:rPr>
          <w:rFonts w:asciiTheme="minorHAnsi" w:hAnsiTheme="minorHAnsi" w:cstheme="minorHAnsi"/>
          <w:sz w:val="16"/>
          <w:szCs w:val="16"/>
        </w:rPr>
        <w:tab/>
        <w:t xml:space="preserve"> </w:t>
      </w:r>
      <w:r w:rsidR="00014DA0" w:rsidRPr="00022B57">
        <w:rPr>
          <w:rFonts w:asciiTheme="minorHAnsi" w:hAnsiTheme="minorHAnsi" w:cstheme="minorHAnsi"/>
          <w:sz w:val="16"/>
          <w:szCs w:val="16"/>
        </w:rPr>
        <w:t xml:space="preserve">                  </w:t>
      </w:r>
      <w:r w:rsidRPr="00022B57">
        <w:rPr>
          <w:rFonts w:asciiTheme="minorHAnsi" w:hAnsiTheme="minorHAnsi" w:cstheme="minorHAnsi"/>
          <w:sz w:val="16"/>
          <w:szCs w:val="16"/>
        </w:rPr>
        <w:t xml:space="preserve">voix pour </w:t>
      </w:r>
      <w:r w:rsidR="002353F4" w:rsidRPr="00022B57">
        <w:rPr>
          <w:rFonts w:asciiTheme="minorHAnsi" w:hAnsiTheme="minorHAnsi" w:cstheme="minorHAnsi"/>
          <w:sz w:val="16"/>
          <w:szCs w:val="16"/>
        </w:rPr>
        <w:t>1</w:t>
      </w:r>
      <w:r w:rsidR="00961AB8" w:rsidRPr="00022B57">
        <w:rPr>
          <w:rFonts w:asciiTheme="minorHAnsi" w:hAnsiTheme="minorHAnsi" w:cstheme="minorHAnsi"/>
          <w:sz w:val="16"/>
          <w:szCs w:val="16"/>
        </w:rPr>
        <w:t>5</w:t>
      </w:r>
      <w:r w:rsidR="00014DA0" w:rsidRPr="00022B57">
        <w:rPr>
          <w:rFonts w:asciiTheme="minorHAnsi" w:hAnsiTheme="minorHAnsi" w:cstheme="minorHAnsi"/>
          <w:sz w:val="16"/>
          <w:szCs w:val="16"/>
        </w:rPr>
        <w:t xml:space="preserve"> </w:t>
      </w:r>
      <w:r w:rsidRPr="00022B57">
        <w:rPr>
          <w:rFonts w:asciiTheme="minorHAnsi" w:hAnsiTheme="minorHAnsi" w:cstheme="minorHAnsi"/>
          <w:sz w:val="16"/>
          <w:szCs w:val="16"/>
        </w:rPr>
        <w:t xml:space="preserve">          </w:t>
      </w:r>
      <w:r w:rsidR="00014DA0" w:rsidRPr="00022B57">
        <w:rPr>
          <w:rFonts w:asciiTheme="minorHAnsi" w:hAnsiTheme="minorHAnsi" w:cstheme="minorHAnsi"/>
          <w:sz w:val="16"/>
          <w:szCs w:val="16"/>
        </w:rPr>
        <w:t xml:space="preserve">          </w:t>
      </w:r>
      <w:r w:rsidRPr="00022B57">
        <w:rPr>
          <w:rFonts w:asciiTheme="minorHAnsi" w:hAnsiTheme="minorHAnsi" w:cstheme="minorHAnsi"/>
          <w:sz w:val="16"/>
          <w:szCs w:val="16"/>
        </w:rPr>
        <w:t xml:space="preserve">  </w:t>
      </w:r>
      <w:r w:rsidR="00B0007E" w:rsidRPr="00022B57">
        <w:rPr>
          <w:rFonts w:asciiTheme="minorHAnsi" w:hAnsiTheme="minorHAnsi" w:cstheme="minorHAnsi"/>
          <w:sz w:val="16"/>
          <w:szCs w:val="16"/>
        </w:rPr>
        <w:t xml:space="preserve"> </w:t>
      </w:r>
      <w:r w:rsidRPr="00022B57">
        <w:rPr>
          <w:rFonts w:asciiTheme="minorHAnsi" w:hAnsiTheme="minorHAnsi" w:cstheme="minorHAnsi"/>
          <w:sz w:val="16"/>
          <w:szCs w:val="16"/>
        </w:rPr>
        <w:tab/>
      </w:r>
      <w:r w:rsidR="00B0007E" w:rsidRPr="00022B57">
        <w:rPr>
          <w:rFonts w:asciiTheme="minorHAnsi" w:hAnsiTheme="minorHAnsi" w:cstheme="minorHAnsi"/>
          <w:sz w:val="16"/>
          <w:szCs w:val="16"/>
        </w:rPr>
        <w:t xml:space="preserve"> </w:t>
      </w:r>
      <w:r w:rsidR="00014DA0" w:rsidRPr="00022B57">
        <w:rPr>
          <w:rFonts w:asciiTheme="minorHAnsi" w:hAnsiTheme="minorHAnsi" w:cstheme="minorHAnsi"/>
          <w:sz w:val="16"/>
          <w:szCs w:val="16"/>
        </w:rPr>
        <w:t xml:space="preserve">   </w:t>
      </w:r>
      <w:r w:rsidR="00B0007E" w:rsidRPr="00022B57">
        <w:rPr>
          <w:rFonts w:asciiTheme="minorHAnsi" w:hAnsiTheme="minorHAnsi" w:cstheme="minorHAnsi"/>
          <w:sz w:val="16"/>
          <w:szCs w:val="16"/>
        </w:rPr>
        <w:t>voix contre</w:t>
      </w:r>
      <w:r w:rsidRPr="00022B57">
        <w:rPr>
          <w:rFonts w:asciiTheme="minorHAnsi" w:hAnsiTheme="minorHAnsi" w:cstheme="minorHAnsi"/>
          <w:sz w:val="16"/>
          <w:szCs w:val="16"/>
        </w:rPr>
        <w:t xml:space="preserve"> 0</w:t>
      </w:r>
      <w:r w:rsidR="001322EB" w:rsidRPr="00022B57">
        <w:rPr>
          <w:rFonts w:asciiTheme="minorHAnsi" w:hAnsiTheme="minorHAnsi" w:cstheme="minorHAnsi"/>
          <w:sz w:val="16"/>
          <w:szCs w:val="16"/>
        </w:rPr>
        <w:t xml:space="preserve">                             abstentions 0</w:t>
      </w:r>
    </w:p>
    <w:p w14:paraId="147BC087" w14:textId="3B021A25" w:rsidR="005657F8" w:rsidRPr="00022B57" w:rsidRDefault="00B0007E" w:rsidP="000B4D9C">
      <w:pPr>
        <w:ind w:right="-108" w:hanging="426"/>
        <w:jc w:val="both"/>
        <w:rPr>
          <w:rFonts w:asciiTheme="minorHAnsi" w:hAnsiTheme="minorHAnsi" w:cstheme="minorHAnsi"/>
          <w:i/>
          <w:iCs/>
          <w:sz w:val="16"/>
          <w:szCs w:val="16"/>
        </w:rPr>
      </w:pPr>
      <w:r w:rsidRPr="00022B57">
        <w:rPr>
          <w:rFonts w:asciiTheme="minorHAnsi" w:hAnsiTheme="minorHAnsi" w:cstheme="minorHAnsi"/>
          <w:i/>
          <w:iCs/>
          <w:sz w:val="16"/>
          <w:szCs w:val="16"/>
        </w:rPr>
        <w:t xml:space="preserve">     Note du secrétaire de séance : </w:t>
      </w:r>
      <w:proofErr w:type="spellStart"/>
      <w:r w:rsidRPr="00022B57">
        <w:rPr>
          <w:rFonts w:asciiTheme="minorHAnsi" w:hAnsiTheme="minorHAnsi" w:cstheme="minorHAnsi"/>
          <w:i/>
          <w:iCs/>
          <w:sz w:val="16"/>
          <w:szCs w:val="16"/>
        </w:rPr>
        <w:t>néan</w:t>
      </w:r>
      <w:proofErr w:type="spellEnd"/>
    </w:p>
    <w:p w14:paraId="301DCF88" w14:textId="77777777" w:rsidR="00BE71A6" w:rsidRDefault="00BE71A6" w:rsidP="005657F8">
      <w:pPr>
        <w:tabs>
          <w:tab w:val="left" w:pos="5775"/>
        </w:tabs>
        <w:rPr>
          <w:rFonts w:asciiTheme="minorHAnsi" w:hAnsiTheme="minorHAnsi" w:cstheme="minorHAnsi"/>
          <w:b/>
          <w:sz w:val="16"/>
          <w:szCs w:val="16"/>
          <w:highlight w:val="lightGray"/>
        </w:rPr>
      </w:pPr>
    </w:p>
    <w:p w14:paraId="1F253890" w14:textId="77777777" w:rsidR="00BE71A6" w:rsidRDefault="00BE71A6" w:rsidP="005657F8">
      <w:pPr>
        <w:tabs>
          <w:tab w:val="left" w:pos="5775"/>
        </w:tabs>
        <w:rPr>
          <w:rFonts w:asciiTheme="minorHAnsi" w:hAnsiTheme="minorHAnsi" w:cstheme="minorHAnsi"/>
          <w:b/>
          <w:sz w:val="16"/>
          <w:szCs w:val="16"/>
          <w:highlight w:val="lightGray"/>
        </w:rPr>
      </w:pPr>
    </w:p>
    <w:p w14:paraId="43A8B1D5" w14:textId="77777777" w:rsidR="00BE71A6" w:rsidRDefault="00BE71A6" w:rsidP="005657F8">
      <w:pPr>
        <w:tabs>
          <w:tab w:val="left" w:pos="5775"/>
        </w:tabs>
        <w:rPr>
          <w:rFonts w:asciiTheme="minorHAnsi" w:hAnsiTheme="minorHAnsi" w:cstheme="minorHAnsi"/>
          <w:b/>
          <w:sz w:val="16"/>
          <w:szCs w:val="16"/>
          <w:highlight w:val="lightGray"/>
        </w:rPr>
      </w:pPr>
    </w:p>
    <w:p w14:paraId="0410CB41" w14:textId="71F79F57" w:rsidR="005657F8" w:rsidRPr="00022B57" w:rsidRDefault="005657F8" w:rsidP="005657F8">
      <w:pPr>
        <w:tabs>
          <w:tab w:val="left" w:pos="5775"/>
        </w:tabs>
        <w:rPr>
          <w:rFonts w:asciiTheme="minorHAnsi" w:hAnsiTheme="minorHAnsi" w:cstheme="minorHAnsi"/>
          <w:b/>
          <w:sz w:val="16"/>
          <w:szCs w:val="16"/>
        </w:rPr>
      </w:pPr>
      <w:r w:rsidRPr="00022B57">
        <w:rPr>
          <w:rFonts w:asciiTheme="minorHAnsi" w:hAnsiTheme="minorHAnsi" w:cstheme="minorHAnsi"/>
          <w:b/>
          <w:sz w:val="16"/>
          <w:szCs w:val="16"/>
          <w:highlight w:val="lightGray"/>
        </w:rPr>
        <w:t>DCM n°2021-48</w:t>
      </w:r>
    </w:p>
    <w:p w14:paraId="13521CD6" w14:textId="77777777" w:rsidR="005657F8" w:rsidRPr="00022B57" w:rsidRDefault="005657F8" w:rsidP="005657F8">
      <w:pPr>
        <w:widowControl w:val="0"/>
        <w:tabs>
          <w:tab w:val="left" w:pos="0"/>
        </w:tabs>
        <w:snapToGrid w:val="0"/>
        <w:jc w:val="both"/>
        <w:rPr>
          <w:rFonts w:asciiTheme="minorHAnsi" w:hAnsiTheme="minorHAnsi" w:cstheme="minorHAnsi"/>
          <w:b/>
          <w:sz w:val="16"/>
          <w:szCs w:val="16"/>
          <w:u w:val="single"/>
        </w:rPr>
      </w:pPr>
      <w:r w:rsidRPr="00022B57">
        <w:rPr>
          <w:rFonts w:asciiTheme="minorHAnsi" w:hAnsiTheme="minorHAnsi" w:cstheme="minorHAnsi"/>
          <w:b/>
          <w:sz w:val="16"/>
          <w:szCs w:val="16"/>
          <w:u w:val="single"/>
        </w:rPr>
        <w:t>SDEHG - Convention de reconnaissance de servitude légale – Rénovation éclairage public</w:t>
      </w:r>
    </w:p>
    <w:p w14:paraId="5028F543" w14:textId="77777777" w:rsidR="005657F8" w:rsidRPr="00022B57" w:rsidRDefault="005657F8" w:rsidP="005657F8">
      <w:pPr>
        <w:widowControl w:val="0"/>
        <w:tabs>
          <w:tab w:val="left" w:pos="0"/>
        </w:tabs>
        <w:snapToGrid w:val="0"/>
        <w:jc w:val="both"/>
        <w:rPr>
          <w:rFonts w:asciiTheme="minorHAnsi" w:hAnsiTheme="minorHAnsi" w:cstheme="minorHAnsi"/>
          <w:b/>
          <w:sz w:val="16"/>
          <w:szCs w:val="16"/>
        </w:rPr>
      </w:pPr>
      <w:r w:rsidRPr="00022B57">
        <w:rPr>
          <w:rFonts w:asciiTheme="minorHAnsi" w:hAnsiTheme="minorHAnsi" w:cstheme="minorHAnsi"/>
          <w:b/>
          <w:sz w:val="16"/>
          <w:szCs w:val="16"/>
          <w:u w:val="single"/>
        </w:rPr>
        <w:t xml:space="preserve"> </w:t>
      </w:r>
    </w:p>
    <w:p w14:paraId="4E55FC08" w14:textId="77777777" w:rsidR="005657F8" w:rsidRPr="00022B57" w:rsidRDefault="005657F8" w:rsidP="004D5449">
      <w:pPr>
        <w:numPr>
          <w:ilvl w:val="0"/>
          <w:numId w:val="6"/>
        </w:numPr>
        <w:jc w:val="both"/>
        <w:rPr>
          <w:rFonts w:asciiTheme="minorHAnsi" w:hAnsiTheme="minorHAnsi" w:cstheme="minorHAnsi"/>
          <w:b/>
          <w:sz w:val="16"/>
          <w:szCs w:val="16"/>
          <w:u w:val="single"/>
        </w:rPr>
      </w:pPr>
      <w:r w:rsidRPr="00022B57">
        <w:rPr>
          <w:rFonts w:asciiTheme="minorHAnsi" w:hAnsiTheme="minorHAnsi" w:cstheme="minorHAnsi"/>
          <w:b/>
          <w:sz w:val="16"/>
          <w:szCs w:val="16"/>
          <w:u w:val="single"/>
        </w:rPr>
        <w:t>Exposé des motifs</w:t>
      </w:r>
    </w:p>
    <w:p w14:paraId="53B29FF0" w14:textId="77777777" w:rsidR="005657F8" w:rsidRPr="00022B57" w:rsidRDefault="005657F8" w:rsidP="005657F8">
      <w:pPr>
        <w:ind w:left="720"/>
        <w:jc w:val="both"/>
        <w:rPr>
          <w:rFonts w:asciiTheme="minorHAnsi" w:hAnsiTheme="minorHAnsi" w:cstheme="minorHAnsi"/>
          <w:sz w:val="16"/>
          <w:szCs w:val="16"/>
        </w:rPr>
      </w:pPr>
      <w:r w:rsidRPr="00022B57">
        <w:rPr>
          <w:rFonts w:asciiTheme="minorHAnsi" w:hAnsiTheme="minorHAnsi" w:cstheme="minorHAnsi"/>
          <w:sz w:val="16"/>
          <w:szCs w:val="16"/>
        </w:rPr>
        <w:t xml:space="preserve">Monsieur le Maire informe le conseil municipal que le Syndicat Départemental d’Electricité (SDEHG) a chargé la société Enedis de procéder à la rénovation de l’éclairage public sur la Grand Rue de la Mairie.  </w:t>
      </w:r>
    </w:p>
    <w:p w14:paraId="06AE9CA6" w14:textId="77777777" w:rsidR="005657F8" w:rsidRPr="00022B57" w:rsidRDefault="005657F8" w:rsidP="005657F8">
      <w:pPr>
        <w:ind w:left="720"/>
        <w:jc w:val="both"/>
        <w:rPr>
          <w:rFonts w:asciiTheme="minorHAnsi" w:hAnsiTheme="minorHAnsi" w:cstheme="minorHAnsi"/>
          <w:sz w:val="16"/>
          <w:szCs w:val="16"/>
        </w:rPr>
      </w:pPr>
      <w:r w:rsidRPr="00022B57">
        <w:rPr>
          <w:rFonts w:asciiTheme="minorHAnsi" w:hAnsiTheme="minorHAnsi" w:cstheme="minorHAnsi"/>
          <w:sz w:val="16"/>
          <w:szCs w:val="16"/>
        </w:rPr>
        <w:t xml:space="preserve">A ce titre, le Maire précise qu’une convention de reconnaissance de servitude légale nous a été transmise pour définir les modalités d’établissement et d’exploitation de ces travaux. </w:t>
      </w:r>
    </w:p>
    <w:p w14:paraId="73BC3357" w14:textId="77777777" w:rsidR="005657F8" w:rsidRPr="00022B57" w:rsidRDefault="005657F8" w:rsidP="005657F8">
      <w:pPr>
        <w:ind w:left="720"/>
        <w:jc w:val="both"/>
        <w:rPr>
          <w:rFonts w:asciiTheme="minorHAnsi" w:hAnsiTheme="minorHAnsi" w:cstheme="minorHAnsi"/>
          <w:sz w:val="16"/>
          <w:szCs w:val="16"/>
        </w:rPr>
      </w:pPr>
      <w:r w:rsidRPr="00022B57">
        <w:rPr>
          <w:rFonts w:asciiTheme="minorHAnsi" w:hAnsiTheme="minorHAnsi" w:cstheme="minorHAnsi"/>
          <w:sz w:val="16"/>
          <w:szCs w:val="16"/>
        </w:rPr>
        <w:t>Le maire propose ensuite au Conseil Municipal de se prononcer pour l’autoriser à signer la convention.</w:t>
      </w:r>
    </w:p>
    <w:p w14:paraId="160A82CD" w14:textId="77777777" w:rsidR="005657F8" w:rsidRPr="00022B57" w:rsidRDefault="005657F8" w:rsidP="005657F8">
      <w:pPr>
        <w:jc w:val="both"/>
        <w:rPr>
          <w:rFonts w:asciiTheme="minorHAnsi" w:hAnsiTheme="minorHAnsi" w:cstheme="minorHAnsi"/>
          <w:sz w:val="16"/>
          <w:szCs w:val="16"/>
        </w:rPr>
      </w:pPr>
    </w:p>
    <w:p w14:paraId="2C489F0E" w14:textId="77777777" w:rsidR="005657F8" w:rsidRPr="00022B57" w:rsidRDefault="005657F8" w:rsidP="004D5449">
      <w:pPr>
        <w:numPr>
          <w:ilvl w:val="0"/>
          <w:numId w:val="6"/>
        </w:numPr>
        <w:jc w:val="both"/>
        <w:rPr>
          <w:rFonts w:asciiTheme="minorHAnsi" w:hAnsiTheme="minorHAnsi" w:cstheme="minorHAnsi"/>
          <w:b/>
          <w:sz w:val="16"/>
          <w:szCs w:val="16"/>
          <w:u w:val="single"/>
        </w:rPr>
      </w:pPr>
      <w:r w:rsidRPr="00022B57">
        <w:rPr>
          <w:rFonts w:asciiTheme="minorHAnsi" w:hAnsiTheme="minorHAnsi" w:cstheme="minorHAnsi"/>
          <w:b/>
          <w:sz w:val="16"/>
          <w:szCs w:val="16"/>
          <w:u w:val="single"/>
        </w:rPr>
        <w:t xml:space="preserve">Délibération </w:t>
      </w:r>
    </w:p>
    <w:p w14:paraId="790AB8D8" w14:textId="77777777" w:rsidR="005657F8" w:rsidRPr="00022B57" w:rsidRDefault="005657F8" w:rsidP="005657F8">
      <w:pPr>
        <w:rPr>
          <w:rFonts w:asciiTheme="minorHAnsi" w:hAnsiTheme="minorHAnsi" w:cstheme="minorHAnsi"/>
          <w:sz w:val="16"/>
          <w:szCs w:val="16"/>
        </w:rPr>
      </w:pPr>
      <w:r w:rsidRPr="00022B57">
        <w:rPr>
          <w:rFonts w:asciiTheme="minorHAnsi" w:hAnsiTheme="minorHAnsi" w:cstheme="minorHAnsi"/>
          <w:sz w:val="16"/>
          <w:szCs w:val="16"/>
        </w:rPr>
        <w:t xml:space="preserve">                 L’exposé entendu, le conseil municipal décide :</w:t>
      </w:r>
    </w:p>
    <w:p w14:paraId="3B095871" w14:textId="796F8DD6" w:rsidR="00480A9D" w:rsidRPr="00BE71A6" w:rsidRDefault="005657F8" w:rsidP="00BE71A6">
      <w:pPr>
        <w:numPr>
          <w:ilvl w:val="0"/>
          <w:numId w:val="16"/>
        </w:numPr>
        <w:jc w:val="both"/>
        <w:rPr>
          <w:rFonts w:asciiTheme="minorHAnsi" w:hAnsiTheme="minorHAnsi" w:cstheme="minorHAnsi"/>
          <w:b/>
          <w:sz w:val="16"/>
          <w:szCs w:val="16"/>
          <w:u w:val="single"/>
        </w:rPr>
      </w:pPr>
      <w:r w:rsidRPr="00022B57">
        <w:rPr>
          <w:rFonts w:asciiTheme="minorHAnsi" w:hAnsiTheme="minorHAnsi" w:cstheme="minorHAnsi"/>
          <w:sz w:val="16"/>
          <w:szCs w:val="16"/>
        </w:rPr>
        <w:t>D’autoriser à Monsieur le Maire à signer ladite convention et tout document afférent à ce dossier</w:t>
      </w:r>
    </w:p>
    <w:p w14:paraId="4422D27E" w14:textId="77777777" w:rsidR="004A7AB7" w:rsidRPr="00022B57" w:rsidRDefault="004A7AB7" w:rsidP="00BF05DE">
      <w:pPr>
        <w:autoSpaceDE w:val="0"/>
        <w:autoSpaceDN w:val="0"/>
        <w:ind w:hanging="426"/>
        <w:jc w:val="both"/>
        <w:rPr>
          <w:rFonts w:asciiTheme="minorHAnsi" w:hAnsiTheme="minorHAnsi" w:cstheme="minorHAnsi"/>
          <w:i/>
          <w:iCs/>
          <w:sz w:val="16"/>
          <w:szCs w:val="16"/>
        </w:rPr>
      </w:pPr>
    </w:p>
    <w:p w14:paraId="06F1FE20" w14:textId="41368143" w:rsidR="004A7AB7" w:rsidRPr="00022B57" w:rsidRDefault="004A7AB7" w:rsidP="00BF05DE">
      <w:pPr>
        <w:pStyle w:val="Paragraphedeliste"/>
        <w:widowControl w:val="0"/>
        <w:pBdr>
          <w:top w:val="single" w:sz="4" w:space="1" w:color="auto"/>
          <w:left w:val="single" w:sz="4" w:space="0" w:color="auto"/>
          <w:bottom w:val="single" w:sz="4" w:space="1" w:color="auto"/>
          <w:right w:val="single" w:sz="4" w:space="4" w:color="auto"/>
        </w:pBdr>
        <w:tabs>
          <w:tab w:val="left" w:pos="900"/>
        </w:tabs>
        <w:snapToGrid w:val="0"/>
        <w:ind w:left="0" w:hanging="426"/>
        <w:jc w:val="both"/>
        <w:rPr>
          <w:rFonts w:asciiTheme="minorHAnsi" w:hAnsiTheme="minorHAnsi" w:cstheme="minorHAnsi"/>
          <w:sz w:val="16"/>
          <w:szCs w:val="16"/>
        </w:rPr>
      </w:pPr>
      <w:r w:rsidRPr="00022B57">
        <w:rPr>
          <w:rFonts w:asciiTheme="minorHAnsi" w:hAnsiTheme="minorHAnsi" w:cstheme="minorHAnsi"/>
          <w:sz w:val="16"/>
          <w:szCs w:val="16"/>
        </w:rPr>
        <w:t>PAR</w:t>
      </w:r>
      <w:r w:rsidR="00097FA2" w:rsidRPr="00022B57">
        <w:rPr>
          <w:rFonts w:asciiTheme="minorHAnsi" w:hAnsiTheme="minorHAnsi" w:cstheme="minorHAnsi"/>
          <w:sz w:val="16"/>
          <w:szCs w:val="16"/>
        </w:rPr>
        <w:t xml:space="preserve">T : </w:t>
      </w:r>
      <w:proofErr w:type="gramStart"/>
      <w:r w:rsidR="00097FA2" w:rsidRPr="00022B57">
        <w:rPr>
          <w:rFonts w:asciiTheme="minorHAnsi" w:hAnsiTheme="minorHAnsi" w:cstheme="minorHAnsi"/>
          <w:sz w:val="16"/>
          <w:szCs w:val="16"/>
        </w:rPr>
        <w:t>1</w:t>
      </w:r>
      <w:r w:rsidR="001322EB" w:rsidRPr="00022B57">
        <w:rPr>
          <w:rFonts w:asciiTheme="minorHAnsi" w:hAnsiTheme="minorHAnsi" w:cstheme="minorHAnsi"/>
          <w:sz w:val="16"/>
          <w:szCs w:val="16"/>
        </w:rPr>
        <w:t>5</w:t>
      </w:r>
      <w:r w:rsidR="00097FA2" w:rsidRPr="00022B57">
        <w:rPr>
          <w:rFonts w:asciiTheme="minorHAnsi" w:hAnsiTheme="minorHAnsi" w:cstheme="minorHAnsi"/>
          <w:sz w:val="16"/>
          <w:szCs w:val="16"/>
        </w:rPr>
        <w:t xml:space="preserve">  </w:t>
      </w:r>
      <w:r w:rsidRPr="00022B57">
        <w:rPr>
          <w:rFonts w:asciiTheme="minorHAnsi" w:hAnsiTheme="minorHAnsi" w:cstheme="minorHAnsi"/>
          <w:sz w:val="16"/>
          <w:szCs w:val="16"/>
        </w:rPr>
        <w:tab/>
      </w:r>
      <w:proofErr w:type="gramEnd"/>
      <w:r w:rsidR="00FA4E3F" w:rsidRPr="00022B57">
        <w:rPr>
          <w:rFonts w:asciiTheme="minorHAnsi" w:hAnsiTheme="minorHAnsi" w:cstheme="minorHAnsi"/>
          <w:sz w:val="16"/>
          <w:szCs w:val="16"/>
        </w:rPr>
        <w:t xml:space="preserve">        </w:t>
      </w:r>
      <w:r w:rsidR="00097FA2" w:rsidRPr="00022B57">
        <w:rPr>
          <w:rFonts w:asciiTheme="minorHAnsi" w:hAnsiTheme="minorHAnsi" w:cstheme="minorHAnsi"/>
          <w:sz w:val="16"/>
          <w:szCs w:val="16"/>
        </w:rPr>
        <w:t xml:space="preserve">  </w:t>
      </w:r>
      <w:r w:rsidRPr="00022B57">
        <w:rPr>
          <w:rFonts w:asciiTheme="minorHAnsi" w:hAnsiTheme="minorHAnsi" w:cstheme="minorHAnsi"/>
          <w:sz w:val="16"/>
          <w:szCs w:val="16"/>
        </w:rPr>
        <w:t xml:space="preserve"> voix pour 1</w:t>
      </w:r>
      <w:r w:rsidR="001322EB" w:rsidRPr="00022B57">
        <w:rPr>
          <w:rFonts w:asciiTheme="minorHAnsi" w:hAnsiTheme="minorHAnsi" w:cstheme="minorHAnsi"/>
          <w:sz w:val="16"/>
          <w:szCs w:val="16"/>
        </w:rPr>
        <w:t>5</w:t>
      </w:r>
      <w:r w:rsidRPr="00022B57">
        <w:rPr>
          <w:rFonts w:asciiTheme="minorHAnsi" w:hAnsiTheme="minorHAnsi" w:cstheme="minorHAnsi"/>
          <w:sz w:val="16"/>
          <w:szCs w:val="16"/>
        </w:rPr>
        <w:t xml:space="preserve">        </w:t>
      </w:r>
      <w:r w:rsidR="00097FA2" w:rsidRPr="00022B57">
        <w:rPr>
          <w:rFonts w:asciiTheme="minorHAnsi" w:hAnsiTheme="minorHAnsi" w:cstheme="minorHAnsi"/>
          <w:sz w:val="16"/>
          <w:szCs w:val="16"/>
        </w:rPr>
        <w:t xml:space="preserve">    </w:t>
      </w:r>
      <w:r w:rsidRPr="00022B57">
        <w:rPr>
          <w:rFonts w:asciiTheme="minorHAnsi" w:hAnsiTheme="minorHAnsi" w:cstheme="minorHAnsi"/>
          <w:sz w:val="16"/>
          <w:szCs w:val="16"/>
        </w:rPr>
        <w:t xml:space="preserve">     </w:t>
      </w:r>
      <w:r w:rsidRPr="00022B57">
        <w:rPr>
          <w:rFonts w:asciiTheme="minorHAnsi" w:hAnsiTheme="minorHAnsi" w:cstheme="minorHAnsi"/>
          <w:sz w:val="16"/>
          <w:szCs w:val="16"/>
        </w:rPr>
        <w:tab/>
        <w:t xml:space="preserve"> </w:t>
      </w:r>
      <w:r w:rsidR="00097FA2" w:rsidRPr="00022B57">
        <w:rPr>
          <w:rFonts w:asciiTheme="minorHAnsi" w:hAnsiTheme="minorHAnsi" w:cstheme="minorHAnsi"/>
          <w:sz w:val="16"/>
          <w:szCs w:val="16"/>
        </w:rPr>
        <w:t xml:space="preserve">                        </w:t>
      </w:r>
      <w:r w:rsidRPr="00022B57">
        <w:rPr>
          <w:rFonts w:asciiTheme="minorHAnsi" w:hAnsiTheme="minorHAnsi" w:cstheme="minorHAnsi"/>
          <w:sz w:val="16"/>
          <w:szCs w:val="16"/>
        </w:rPr>
        <w:t>voix contre 0</w:t>
      </w:r>
      <w:r w:rsidR="001322EB" w:rsidRPr="00022B57">
        <w:rPr>
          <w:rFonts w:asciiTheme="minorHAnsi" w:hAnsiTheme="minorHAnsi" w:cstheme="minorHAnsi"/>
          <w:sz w:val="16"/>
          <w:szCs w:val="16"/>
        </w:rPr>
        <w:t xml:space="preserve">                              abstentions 0</w:t>
      </w:r>
    </w:p>
    <w:p w14:paraId="4937F9AA" w14:textId="06F8AE41" w:rsidR="00BF05DE" w:rsidRPr="00022B57" w:rsidRDefault="004A7AB7" w:rsidP="00022B57">
      <w:pPr>
        <w:ind w:right="-108" w:hanging="426"/>
        <w:jc w:val="both"/>
        <w:rPr>
          <w:rFonts w:asciiTheme="minorHAnsi" w:hAnsiTheme="minorHAnsi" w:cstheme="minorHAnsi"/>
          <w:i/>
          <w:iCs/>
          <w:sz w:val="16"/>
          <w:szCs w:val="16"/>
        </w:rPr>
      </w:pPr>
      <w:r w:rsidRPr="00022B57">
        <w:rPr>
          <w:rFonts w:asciiTheme="minorHAnsi" w:hAnsiTheme="minorHAnsi" w:cstheme="minorHAnsi"/>
          <w:i/>
          <w:iCs/>
          <w:sz w:val="16"/>
          <w:szCs w:val="16"/>
        </w:rPr>
        <w:t xml:space="preserve">    Note du secrétaire de séance : néant</w:t>
      </w:r>
    </w:p>
    <w:p w14:paraId="1F6B3D3F" w14:textId="77777777" w:rsidR="00292C38" w:rsidRPr="00022B57" w:rsidRDefault="00292C38" w:rsidP="00BF05DE">
      <w:pPr>
        <w:ind w:hanging="426"/>
        <w:rPr>
          <w:rFonts w:asciiTheme="minorHAnsi" w:hAnsiTheme="minorHAnsi" w:cstheme="minorHAnsi"/>
          <w:b/>
          <w:sz w:val="16"/>
          <w:szCs w:val="16"/>
          <w:highlight w:val="lightGray"/>
        </w:rPr>
      </w:pPr>
    </w:p>
    <w:p w14:paraId="604A9985" w14:textId="2E8F4FD3" w:rsidR="00CB0C5F" w:rsidRPr="00022B57" w:rsidRDefault="00292C38" w:rsidP="00CB0C5F">
      <w:pPr>
        <w:tabs>
          <w:tab w:val="left" w:pos="5775"/>
        </w:tabs>
        <w:ind w:right="-569"/>
        <w:rPr>
          <w:rFonts w:asciiTheme="minorHAnsi" w:hAnsiTheme="minorHAnsi" w:cstheme="minorHAnsi"/>
          <w:b/>
          <w:sz w:val="16"/>
          <w:szCs w:val="16"/>
        </w:rPr>
      </w:pPr>
      <w:r w:rsidRPr="00022B57">
        <w:rPr>
          <w:rFonts w:asciiTheme="minorHAnsi" w:hAnsiTheme="minorHAnsi" w:cstheme="minorHAnsi"/>
          <w:bCs/>
          <w:i/>
          <w:sz w:val="16"/>
          <w:szCs w:val="16"/>
        </w:rPr>
        <w:t xml:space="preserve">  </w:t>
      </w:r>
      <w:r w:rsidR="00CB0C5F" w:rsidRPr="00022B57">
        <w:rPr>
          <w:rFonts w:asciiTheme="minorHAnsi" w:hAnsiTheme="minorHAnsi" w:cstheme="minorHAnsi"/>
          <w:b/>
          <w:sz w:val="16"/>
          <w:szCs w:val="16"/>
        </w:rPr>
        <w:t xml:space="preserve">  </w:t>
      </w:r>
      <w:r w:rsidR="00CB0C5F" w:rsidRPr="00022B57">
        <w:rPr>
          <w:rFonts w:asciiTheme="minorHAnsi" w:hAnsiTheme="minorHAnsi" w:cstheme="minorHAnsi"/>
          <w:b/>
          <w:sz w:val="16"/>
          <w:szCs w:val="16"/>
          <w:highlight w:val="lightGray"/>
        </w:rPr>
        <w:t>DM n°2021-49</w:t>
      </w:r>
      <w:r w:rsidR="00CB0C5F" w:rsidRPr="00022B57">
        <w:rPr>
          <w:rFonts w:asciiTheme="minorHAnsi" w:hAnsiTheme="minorHAnsi" w:cstheme="minorHAnsi"/>
          <w:b/>
          <w:sz w:val="16"/>
          <w:szCs w:val="16"/>
        </w:rPr>
        <w:t xml:space="preserve"> : </w:t>
      </w:r>
    </w:p>
    <w:p w14:paraId="2C79C7EE" w14:textId="6B8356AF" w:rsidR="00CB0C5F" w:rsidRPr="00022B57" w:rsidRDefault="00CB0C5F" w:rsidP="00CB0C5F">
      <w:pPr>
        <w:tabs>
          <w:tab w:val="left" w:pos="5775"/>
        </w:tabs>
        <w:ind w:right="-569"/>
        <w:rPr>
          <w:rFonts w:asciiTheme="minorHAnsi" w:hAnsiTheme="minorHAnsi" w:cstheme="minorHAnsi"/>
          <w:b/>
          <w:sz w:val="16"/>
          <w:szCs w:val="16"/>
          <w:u w:val="single"/>
        </w:rPr>
      </w:pPr>
      <w:r w:rsidRPr="00022B57">
        <w:rPr>
          <w:rFonts w:asciiTheme="minorHAnsi" w:hAnsiTheme="minorHAnsi" w:cstheme="minorHAnsi"/>
          <w:b/>
          <w:sz w:val="16"/>
          <w:szCs w:val="16"/>
        </w:rPr>
        <w:t xml:space="preserve">    </w:t>
      </w:r>
      <w:r w:rsidRPr="00022B57">
        <w:rPr>
          <w:rFonts w:asciiTheme="minorHAnsi" w:hAnsiTheme="minorHAnsi" w:cstheme="minorHAnsi"/>
          <w:b/>
          <w:sz w:val="16"/>
          <w:szCs w:val="16"/>
          <w:u w:val="single"/>
        </w:rPr>
        <w:t>Décision modificative n° 03 – Opération d’ordre</w:t>
      </w:r>
    </w:p>
    <w:p w14:paraId="56F7D19F" w14:textId="30E0C65D" w:rsidR="00CB0C5F" w:rsidRPr="00022B57" w:rsidRDefault="00CB0C5F" w:rsidP="00CB0C5F">
      <w:pPr>
        <w:tabs>
          <w:tab w:val="left" w:pos="0"/>
          <w:tab w:val="left" w:pos="993"/>
        </w:tabs>
        <w:rPr>
          <w:rFonts w:asciiTheme="minorHAnsi" w:hAnsiTheme="minorHAnsi" w:cstheme="minorHAnsi"/>
          <w:b/>
          <w:sz w:val="16"/>
          <w:szCs w:val="16"/>
          <w:u w:val="single"/>
        </w:rPr>
      </w:pPr>
      <w:r w:rsidRPr="00022B57">
        <w:rPr>
          <w:rFonts w:asciiTheme="minorHAnsi" w:hAnsiTheme="minorHAnsi" w:cstheme="minorHAnsi"/>
          <w:b/>
          <w:sz w:val="16"/>
          <w:szCs w:val="16"/>
        </w:rPr>
        <w:t xml:space="preserve">    </w:t>
      </w:r>
      <w:r w:rsidRPr="00022B57">
        <w:rPr>
          <w:rFonts w:asciiTheme="minorHAnsi" w:hAnsiTheme="minorHAnsi" w:cstheme="minorHAnsi"/>
          <w:b/>
          <w:sz w:val="16"/>
          <w:szCs w:val="16"/>
          <w:u w:val="single"/>
        </w:rPr>
        <w:t xml:space="preserve">Exposé des motifs </w:t>
      </w:r>
    </w:p>
    <w:p w14:paraId="7C31AAA2" w14:textId="039DF6FE" w:rsidR="00CB0C5F" w:rsidRPr="00022B57" w:rsidRDefault="00CB0C5F" w:rsidP="00CB0C5F">
      <w:pPr>
        <w:tabs>
          <w:tab w:val="left" w:pos="5775"/>
        </w:tabs>
        <w:ind w:left="142" w:hanging="1148"/>
        <w:rPr>
          <w:rFonts w:asciiTheme="minorHAnsi" w:hAnsiTheme="minorHAnsi" w:cstheme="minorHAnsi"/>
          <w:sz w:val="16"/>
          <w:szCs w:val="16"/>
        </w:rPr>
      </w:pPr>
      <w:r w:rsidRPr="00022B57">
        <w:rPr>
          <w:rFonts w:asciiTheme="minorHAnsi" w:hAnsiTheme="minorHAnsi" w:cstheme="minorHAnsi"/>
          <w:sz w:val="16"/>
          <w:szCs w:val="16"/>
        </w:rPr>
        <w:t xml:space="preserve">                            Monsieur la Maire informe l’assemblée que suite à la demande du trésorier nous devons modifier         quelques imputations.</w:t>
      </w:r>
    </w:p>
    <w:p w14:paraId="186BFBF2" w14:textId="77777777" w:rsidR="00CB0C5F" w:rsidRPr="00022B57" w:rsidRDefault="00CB0C5F" w:rsidP="00CB0C5F">
      <w:pPr>
        <w:tabs>
          <w:tab w:val="left" w:pos="5775"/>
        </w:tabs>
        <w:ind w:left="142"/>
        <w:rPr>
          <w:rFonts w:asciiTheme="minorHAnsi" w:hAnsiTheme="minorHAnsi" w:cstheme="minorHAnsi"/>
          <w:sz w:val="16"/>
          <w:szCs w:val="16"/>
        </w:rPr>
      </w:pPr>
      <w:r w:rsidRPr="00022B57">
        <w:rPr>
          <w:rFonts w:asciiTheme="minorHAnsi" w:hAnsiTheme="minorHAnsi" w:cstheme="minorHAnsi"/>
          <w:sz w:val="16"/>
          <w:szCs w:val="16"/>
        </w:rPr>
        <w:t>Considérant qu’il est nécessaire d’équilibrer les chapitres globalisés d’ordre (D042 et R040), diminuer les dépenses imprévues en    investissement et modifier l’imputation des amendes de police perçues en 2020.</w:t>
      </w:r>
    </w:p>
    <w:p w14:paraId="01AD2665" w14:textId="77777777" w:rsidR="00CB0C5F" w:rsidRPr="00022B57" w:rsidRDefault="00CB0C5F" w:rsidP="00CB0C5F">
      <w:pPr>
        <w:pStyle w:val="Paragraphedeliste"/>
        <w:tabs>
          <w:tab w:val="left" w:pos="0"/>
          <w:tab w:val="left" w:pos="993"/>
        </w:tabs>
        <w:ind w:left="142"/>
        <w:rPr>
          <w:rFonts w:asciiTheme="minorHAnsi" w:hAnsiTheme="minorHAnsi" w:cstheme="minorHAnsi"/>
          <w:b/>
          <w:sz w:val="16"/>
          <w:szCs w:val="16"/>
          <w:u w:val="single"/>
        </w:rPr>
      </w:pPr>
    </w:p>
    <w:p w14:paraId="6AA69BFF" w14:textId="77777777" w:rsidR="00CB0C5F" w:rsidRPr="00022B57" w:rsidRDefault="00CB0C5F" w:rsidP="00CB0C5F">
      <w:pPr>
        <w:pStyle w:val="Paragraphedeliste"/>
        <w:tabs>
          <w:tab w:val="left" w:pos="5775"/>
        </w:tabs>
        <w:ind w:left="142"/>
        <w:rPr>
          <w:rFonts w:asciiTheme="minorHAnsi" w:hAnsiTheme="minorHAnsi" w:cstheme="minorHAnsi"/>
          <w:b/>
          <w:sz w:val="16"/>
          <w:szCs w:val="16"/>
          <w:u w:val="single"/>
        </w:rPr>
      </w:pPr>
      <w:r w:rsidRPr="00022B57">
        <w:rPr>
          <w:rFonts w:asciiTheme="minorHAnsi" w:hAnsiTheme="minorHAnsi" w:cstheme="minorHAnsi"/>
          <w:b/>
          <w:sz w:val="16"/>
          <w:szCs w:val="16"/>
        </w:rPr>
        <w:t xml:space="preserve"> </w:t>
      </w:r>
      <w:r w:rsidRPr="00022B57">
        <w:rPr>
          <w:rFonts w:asciiTheme="minorHAnsi" w:hAnsiTheme="minorHAnsi" w:cstheme="minorHAnsi"/>
          <w:b/>
          <w:sz w:val="16"/>
          <w:szCs w:val="16"/>
          <w:u w:val="single"/>
        </w:rPr>
        <w:t>Délibération</w:t>
      </w:r>
    </w:p>
    <w:p w14:paraId="14BB8565" w14:textId="77777777" w:rsidR="00CB0C5F" w:rsidRPr="00022B57" w:rsidRDefault="00CB0C5F" w:rsidP="00CB0C5F">
      <w:pPr>
        <w:tabs>
          <w:tab w:val="left" w:pos="5775"/>
        </w:tabs>
        <w:ind w:firstLine="142"/>
        <w:rPr>
          <w:rFonts w:asciiTheme="minorHAnsi" w:hAnsiTheme="minorHAnsi" w:cstheme="minorHAnsi"/>
          <w:sz w:val="16"/>
          <w:szCs w:val="16"/>
        </w:rPr>
      </w:pPr>
      <w:r w:rsidRPr="00022B57">
        <w:rPr>
          <w:rFonts w:asciiTheme="minorHAnsi" w:hAnsiTheme="minorHAnsi" w:cstheme="minorHAnsi"/>
          <w:sz w:val="16"/>
          <w:szCs w:val="16"/>
        </w:rPr>
        <w:t>L’exposé entendu et après en avoir délibéré, le Conseil Municipal décide de modifier le budget comme suit :</w:t>
      </w:r>
    </w:p>
    <w:p w14:paraId="78F9328E" w14:textId="77777777" w:rsidR="00CB0C5F" w:rsidRPr="00022B57" w:rsidRDefault="00CB0C5F" w:rsidP="00CB0C5F">
      <w:pPr>
        <w:tabs>
          <w:tab w:val="left" w:pos="5775"/>
        </w:tabs>
        <w:rPr>
          <w:rFonts w:asciiTheme="minorHAnsi" w:hAnsiTheme="minorHAnsi" w:cstheme="minorHAnsi"/>
          <w:sz w:val="16"/>
          <w:szCs w:val="16"/>
        </w:rPr>
      </w:pPr>
    </w:p>
    <w:p w14:paraId="0B155AA4" w14:textId="77777777" w:rsidR="00CB0C5F" w:rsidRPr="00022B57" w:rsidRDefault="00CB0C5F" w:rsidP="00CB0C5F">
      <w:pPr>
        <w:pStyle w:val="Paragraphedeliste"/>
        <w:tabs>
          <w:tab w:val="left" w:pos="5775"/>
        </w:tabs>
        <w:rPr>
          <w:rFonts w:asciiTheme="minorHAnsi" w:hAnsiTheme="minorHAnsi" w:cstheme="minorHAnsi"/>
          <w:sz w:val="16"/>
          <w:szCs w:val="16"/>
        </w:rPr>
      </w:pPr>
      <w:r w:rsidRPr="00022B57">
        <w:rPr>
          <w:rFonts w:asciiTheme="minorHAnsi" w:hAnsiTheme="minorHAnsi" w:cstheme="minorHAnsi"/>
          <w:sz w:val="16"/>
          <w:szCs w:val="16"/>
        </w:rPr>
        <w:t xml:space="preserve">   Article 20 (dépenses imprévues investissement) :</w:t>
      </w:r>
      <w:r w:rsidRPr="00022B57">
        <w:rPr>
          <w:rFonts w:asciiTheme="minorHAnsi" w:hAnsiTheme="minorHAnsi" w:cstheme="minorHAnsi"/>
          <w:sz w:val="16"/>
          <w:szCs w:val="16"/>
        </w:rPr>
        <w:tab/>
        <w:t>- 15 320 €</w:t>
      </w:r>
    </w:p>
    <w:p w14:paraId="4D42EC2A" w14:textId="77777777" w:rsidR="00CB0C5F" w:rsidRPr="00022B57" w:rsidRDefault="00CB0C5F" w:rsidP="00CB0C5F">
      <w:pPr>
        <w:pStyle w:val="Paragraphedeliste"/>
        <w:tabs>
          <w:tab w:val="left" w:pos="5775"/>
        </w:tabs>
        <w:rPr>
          <w:rFonts w:asciiTheme="minorHAnsi" w:hAnsiTheme="minorHAnsi" w:cstheme="minorHAnsi"/>
          <w:sz w:val="16"/>
          <w:szCs w:val="16"/>
        </w:rPr>
      </w:pPr>
      <w:r w:rsidRPr="00022B57">
        <w:rPr>
          <w:rFonts w:asciiTheme="minorHAnsi" w:hAnsiTheme="minorHAnsi" w:cstheme="minorHAnsi"/>
          <w:sz w:val="16"/>
          <w:szCs w:val="16"/>
        </w:rPr>
        <w:t xml:space="preserve">   Article 1332 (amendes de police) : </w:t>
      </w:r>
      <w:r w:rsidRPr="00022B57">
        <w:rPr>
          <w:rFonts w:asciiTheme="minorHAnsi" w:hAnsiTheme="minorHAnsi" w:cstheme="minorHAnsi"/>
          <w:sz w:val="16"/>
          <w:szCs w:val="16"/>
        </w:rPr>
        <w:tab/>
        <w:t>+ 15 320 €</w:t>
      </w:r>
      <w:r w:rsidRPr="00022B57">
        <w:rPr>
          <w:rFonts w:asciiTheme="minorHAnsi" w:hAnsiTheme="minorHAnsi" w:cstheme="minorHAnsi"/>
          <w:sz w:val="16"/>
          <w:szCs w:val="16"/>
        </w:rPr>
        <w:tab/>
      </w:r>
    </w:p>
    <w:p w14:paraId="1B6AF601" w14:textId="77777777" w:rsidR="00CB0C5F" w:rsidRPr="00022B57" w:rsidRDefault="00CB0C5F" w:rsidP="00CB0C5F">
      <w:pPr>
        <w:pStyle w:val="Paragraphedeliste"/>
        <w:tabs>
          <w:tab w:val="left" w:pos="5775"/>
        </w:tabs>
        <w:rPr>
          <w:rFonts w:asciiTheme="minorHAnsi" w:hAnsiTheme="minorHAnsi" w:cstheme="minorHAnsi"/>
          <w:sz w:val="16"/>
          <w:szCs w:val="16"/>
        </w:rPr>
      </w:pPr>
    </w:p>
    <w:p w14:paraId="716C49AB" w14:textId="77777777" w:rsidR="00CB0C5F" w:rsidRPr="00022B57" w:rsidRDefault="00CB0C5F" w:rsidP="00CB0C5F">
      <w:pPr>
        <w:pStyle w:val="Paragraphedeliste"/>
        <w:tabs>
          <w:tab w:val="left" w:pos="5775"/>
        </w:tabs>
        <w:rPr>
          <w:rFonts w:asciiTheme="minorHAnsi" w:hAnsiTheme="minorHAnsi" w:cstheme="minorHAnsi"/>
          <w:sz w:val="16"/>
          <w:szCs w:val="16"/>
        </w:rPr>
      </w:pPr>
      <w:r w:rsidRPr="00022B57">
        <w:rPr>
          <w:rFonts w:asciiTheme="minorHAnsi" w:hAnsiTheme="minorHAnsi" w:cstheme="minorHAnsi"/>
          <w:sz w:val="16"/>
          <w:szCs w:val="16"/>
        </w:rPr>
        <w:t xml:space="preserve">    Article 673/042 :   - 500 €</w:t>
      </w:r>
    </w:p>
    <w:p w14:paraId="2959902A" w14:textId="47A13105" w:rsidR="00195A3C" w:rsidRPr="00BE71A6" w:rsidRDefault="00CB0C5F" w:rsidP="00BE71A6">
      <w:pPr>
        <w:pStyle w:val="Paragraphedeliste"/>
        <w:tabs>
          <w:tab w:val="left" w:pos="5775"/>
        </w:tabs>
        <w:rPr>
          <w:rFonts w:asciiTheme="minorHAnsi" w:hAnsiTheme="minorHAnsi" w:cstheme="minorHAnsi"/>
          <w:sz w:val="16"/>
          <w:szCs w:val="16"/>
        </w:rPr>
      </w:pPr>
      <w:r w:rsidRPr="00022B57">
        <w:rPr>
          <w:rFonts w:asciiTheme="minorHAnsi" w:hAnsiTheme="minorHAnsi" w:cstheme="minorHAnsi"/>
          <w:sz w:val="16"/>
          <w:szCs w:val="16"/>
        </w:rPr>
        <w:t xml:space="preserve">    Article 673/67 :     + 500 €</w:t>
      </w:r>
    </w:p>
    <w:p w14:paraId="5BAD45D7" w14:textId="77777777" w:rsidR="00B75A52" w:rsidRPr="00022B57" w:rsidRDefault="00B75A52" w:rsidP="00BF05DE">
      <w:pPr>
        <w:ind w:right="-108"/>
        <w:jc w:val="both"/>
        <w:rPr>
          <w:rFonts w:asciiTheme="minorHAnsi" w:hAnsiTheme="minorHAnsi" w:cstheme="minorHAnsi"/>
          <w:i/>
          <w:iCs/>
          <w:sz w:val="16"/>
          <w:szCs w:val="16"/>
        </w:rPr>
      </w:pPr>
    </w:p>
    <w:p w14:paraId="215D2126" w14:textId="37D0C81E" w:rsidR="00C43918" w:rsidRPr="00022B57" w:rsidRDefault="0095772D" w:rsidP="00BF05DE">
      <w:pPr>
        <w:pStyle w:val="Paragraphedeliste"/>
        <w:widowControl w:val="0"/>
        <w:pBdr>
          <w:top w:val="single" w:sz="4" w:space="0" w:color="auto"/>
          <w:left w:val="single" w:sz="4" w:space="12" w:color="auto"/>
          <w:bottom w:val="single" w:sz="4" w:space="1" w:color="auto"/>
          <w:right w:val="single" w:sz="4" w:space="4" w:color="auto"/>
        </w:pBdr>
        <w:tabs>
          <w:tab w:val="left" w:pos="900"/>
        </w:tabs>
        <w:snapToGrid w:val="0"/>
        <w:ind w:left="0"/>
        <w:jc w:val="both"/>
        <w:rPr>
          <w:rFonts w:asciiTheme="minorHAnsi" w:hAnsiTheme="minorHAnsi" w:cstheme="minorHAnsi"/>
          <w:sz w:val="16"/>
          <w:szCs w:val="16"/>
        </w:rPr>
      </w:pPr>
      <w:r w:rsidRPr="00022B57">
        <w:rPr>
          <w:rFonts w:asciiTheme="minorHAnsi" w:hAnsiTheme="minorHAnsi" w:cstheme="minorHAnsi"/>
          <w:sz w:val="16"/>
          <w:szCs w:val="16"/>
        </w:rPr>
        <w:t>PAR</w:t>
      </w:r>
      <w:r w:rsidR="00CA7107" w:rsidRPr="00022B57">
        <w:rPr>
          <w:rFonts w:asciiTheme="minorHAnsi" w:hAnsiTheme="minorHAnsi" w:cstheme="minorHAnsi"/>
          <w:sz w:val="16"/>
          <w:szCs w:val="16"/>
        </w:rPr>
        <w:t>T : 1</w:t>
      </w:r>
      <w:r w:rsidR="00FA4E3F" w:rsidRPr="00022B57">
        <w:rPr>
          <w:rFonts w:asciiTheme="minorHAnsi" w:hAnsiTheme="minorHAnsi" w:cstheme="minorHAnsi"/>
          <w:sz w:val="16"/>
          <w:szCs w:val="16"/>
        </w:rPr>
        <w:t>5</w:t>
      </w:r>
      <w:r w:rsidRPr="00022B57">
        <w:rPr>
          <w:rFonts w:asciiTheme="minorHAnsi" w:hAnsiTheme="minorHAnsi" w:cstheme="minorHAnsi"/>
          <w:sz w:val="16"/>
          <w:szCs w:val="16"/>
        </w:rPr>
        <w:t xml:space="preserve"> </w:t>
      </w:r>
      <w:r w:rsidRPr="00022B57">
        <w:rPr>
          <w:rFonts w:asciiTheme="minorHAnsi" w:hAnsiTheme="minorHAnsi" w:cstheme="minorHAnsi"/>
          <w:sz w:val="16"/>
          <w:szCs w:val="16"/>
        </w:rPr>
        <w:tab/>
      </w:r>
      <w:r w:rsidR="00CA7107" w:rsidRPr="00022B57">
        <w:rPr>
          <w:rFonts w:asciiTheme="minorHAnsi" w:hAnsiTheme="minorHAnsi" w:cstheme="minorHAnsi"/>
          <w:sz w:val="16"/>
          <w:szCs w:val="16"/>
        </w:rPr>
        <w:t xml:space="preserve">    </w:t>
      </w:r>
      <w:r w:rsidR="00C43918" w:rsidRPr="00022B57">
        <w:rPr>
          <w:rFonts w:asciiTheme="minorHAnsi" w:hAnsiTheme="minorHAnsi" w:cstheme="minorHAnsi"/>
          <w:sz w:val="16"/>
          <w:szCs w:val="16"/>
        </w:rPr>
        <w:t xml:space="preserve">voix pour </w:t>
      </w:r>
      <w:r w:rsidR="00165191" w:rsidRPr="00022B57">
        <w:rPr>
          <w:rFonts w:asciiTheme="minorHAnsi" w:hAnsiTheme="minorHAnsi" w:cstheme="minorHAnsi"/>
          <w:sz w:val="16"/>
          <w:szCs w:val="16"/>
        </w:rPr>
        <w:t>1</w:t>
      </w:r>
      <w:r w:rsidR="00FA4E3F" w:rsidRPr="00022B57">
        <w:rPr>
          <w:rFonts w:asciiTheme="minorHAnsi" w:hAnsiTheme="minorHAnsi" w:cstheme="minorHAnsi"/>
          <w:sz w:val="16"/>
          <w:szCs w:val="16"/>
        </w:rPr>
        <w:t>5</w:t>
      </w:r>
      <w:r w:rsidRPr="00022B57">
        <w:rPr>
          <w:rFonts w:asciiTheme="minorHAnsi" w:hAnsiTheme="minorHAnsi" w:cstheme="minorHAnsi"/>
          <w:sz w:val="16"/>
          <w:szCs w:val="16"/>
        </w:rPr>
        <w:tab/>
        <w:t xml:space="preserve">             </w:t>
      </w:r>
      <w:r w:rsidR="00C43918" w:rsidRPr="00022B57">
        <w:rPr>
          <w:rFonts w:asciiTheme="minorHAnsi" w:hAnsiTheme="minorHAnsi" w:cstheme="minorHAnsi"/>
          <w:sz w:val="16"/>
          <w:szCs w:val="16"/>
        </w:rPr>
        <w:t xml:space="preserve"> </w:t>
      </w:r>
      <w:r w:rsidR="00165191" w:rsidRPr="00022B57">
        <w:rPr>
          <w:rFonts w:asciiTheme="minorHAnsi" w:hAnsiTheme="minorHAnsi" w:cstheme="minorHAnsi"/>
          <w:sz w:val="16"/>
          <w:szCs w:val="16"/>
        </w:rPr>
        <w:t xml:space="preserve">            </w:t>
      </w:r>
      <w:r w:rsidRPr="00022B57">
        <w:rPr>
          <w:rFonts w:asciiTheme="minorHAnsi" w:hAnsiTheme="minorHAnsi" w:cstheme="minorHAnsi"/>
          <w:sz w:val="16"/>
          <w:szCs w:val="16"/>
        </w:rPr>
        <w:tab/>
        <w:t>v</w:t>
      </w:r>
      <w:r w:rsidR="00C43918" w:rsidRPr="00022B57">
        <w:rPr>
          <w:rFonts w:asciiTheme="minorHAnsi" w:hAnsiTheme="minorHAnsi" w:cstheme="minorHAnsi"/>
          <w:sz w:val="16"/>
          <w:szCs w:val="16"/>
        </w:rPr>
        <w:t>oix contre</w:t>
      </w:r>
      <w:r w:rsidRPr="00022B57">
        <w:rPr>
          <w:rFonts w:asciiTheme="minorHAnsi" w:hAnsiTheme="minorHAnsi" w:cstheme="minorHAnsi"/>
          <w:sz w:val="16"/>
          <w:szCs w:val="16"/>
        </w:rPr>
        <w:t xml:space="preserve"> 0</w:t>
      </w:r>
      <w:r w:rsidR="00FA4E3F" w:rsidRPr="00022B57">
        <w:rPr>
          <w:rFonts w:asciiTheme="minorHAnsi" w:hAnsiTheme="minorHAnsi" w:cstheme="minorHAnsi"/>
          <w:sz w:val="16"/>
          <w:szCs w:val="16"/>
        </w:rPr>
        <w:t xml:space="preserve">                                         abstentions 0   </w:t>
      </w:r>
    </w:p>
    <w:p w14:paraId="68763507" w14:textId="46CC7CB6" w:rsidR="00AD2CC4" w:rsidRPr="00022B57" w:rsidRDefault="00C43918" w:rsidP="00BF05DE">
      <w:pPr>
        <w:ind w:right="-108"/>
        <w:jc w:val="both"/>
        <w:rPr>
          <w:rFonts w:asciiTheme="minorHAnsi" w:hAnsiTheme="minorHAnsi" w:cstheme="minorHAnsi"/>
          <w:i/>
          <w:iCs/>
          <w:sz w:val="16"/>
          <w:szCs w:val="16"/>
        </w:rPr>
      </w:pPr>
      <w:r w:rsidRPr="00022B57">
        <w:rPr>
          <w:rFonts w:asciiTheme="minorHAnsi" w:hAnsiTheme="minorHAnsi" w:cstheme="minorHAnsi"/>
          <w:i/>
          <w:iCs/>
          <w:sz w:val="16"/>
          <w:szCs w:val="16"/>
        </w:rPr>
        <w:t>Note du secrétaire de séa</w:t>
      </w:r>
      <w:r w:rsidR="0077272B" w:rsidRPr="00022B57">
        <w:rPr>
          <w:rFonts w:asciiTheme="minorHAnsi" w:hAnsiTheme="minorHAnsi" w:cstheme="minorHAnsi"/>
          <w:i/>
          <w:iCs/>
          <w:sz w:val="16"/>
          <w:szCs w:val="16"/>
        </w:rPr>
        <w:t>nce</w:t>
      </w:r>
      <w:r w:rsidR="002F4B94" w:rsidRPr="00022B57">
        <w:rPr>
          <w:rFonts w:asciiTheme="minorHAnsi" w:hAnsiTheme="minorHAnsi" w:cstheme="minorHAnsi"/>
          <w:i/>
          <w:iCs/>
          <w:sz w:val="16"/>
          <w:szCs w:val="16"/>
        </w:rPr>
        <w:t> : néant</w:t>
      </w:r>
      <w:bookmarkStart w:id="10" w:name="_Hlk75790368"/>
    </w:p>
    <w:p w14:paraId="13E48D35" w14:textId="62899F2B" w:rsidR="00AD2CC4" w:rsidRPr="00022B57" w:rsidRDefault="00AD2CC4" w:rsidP="00BF05DE">
      <w:pPr>
        <w:tabs>
          <w:tab w:val="left" w:pos="5775"/>
        </w:tabs>
        <w:ind w:right="-569"/>
        <w:rPr>
          <w:rFonts w:asciiTheme="minorHAnsi" w:hAnsiTheme="minorHAnsi" w:cstheme="minorHAnsi"/>
          <w:b/>
          <w:color w:val="FF0000"/>
          <w:sz w:val="16"/>
          <w:szCs w:val="16"/>
          <w:highlight w:val="lightGray"/>
        </w:rPr>
      </w:pPr>
      <w:bookmarkStart w:id="11" w:name="_Hlk41647500"/>
      <w:bookmarkEnd w:id="10"/>
    </w:p>
    <w:p w14:paraId="6D7D5B2B" w14:textId="77777777" w:rsidR="001E3008" w:rsidRPr="00022B57" w:rsidRDefault="001E3008" w:rsidP="001E3008">
      <w:pPr>
        <w:tabs>
          <w:tab w:val="left" w:pos="5775"/>
        </w:tabs>
        <w:ind w:left="993" w:right="-569" w:hanging="993"/>
        <w:rPr>
          <w:rFonts w:asciiTheme="minorHAnsi" w:hAnsiTheme="minorHAnsi" w:cstheme="minorHAnsi"/>
          <w:b/>
          <w:sz w:val="16"/>
          <w:szCs w:val="16"/>
          <w:u w:val="single"/>
        </w:rPr>
      </w:pPr>
      <w:r w:rsidRPr="00022B57">
        <w:rPr>
          <w:rFonts w:asciiTheme="minorHAnsi" w:hAnsiTheme="minorHAnsi" w:cstheme="minorHAnsi"/>
          <w:b/>
          <w:sz w:val="16"/>
          <w:szCs w:val="16"/>
          <w:highlight w:val="lightGray"/>
        </w:rPr>
        <w:t xml:space="preserve">  DM n°2021-50</w:t>
      </w:r>
      <w:r w:rsidRPr="00022B57">
        <w:rPr>
          <w:rFonts w:asciiTheme="minorHAnsi" w:hAnsiTheme="minorHAnsi" w:cstheme="minorHAnsi"/>
          <w:b/>
          <w:sz w:val="16"/>
          <w:szCs w:val="16"/>
        </w:rPr>
        <w:t xml:space="preserve"> : </w:t>
      </w:r>
      <w:r w:rsidRPr="00022B57">
        <w:rPr>
          <w:rFonts w:asciiTheme="minorHAnsi" w:hAnsiTheme="minorHAnsi" w:cstheme="minorHAnsi"/>
          <w:b/>
          <w:sz w:val="16"/>
          <w:szCs w:val="16"/>
          <w:u w:val="single"/>
        </w:rPr>
        <w:t>Décision modificative n° 04</w:t>
      </w:r>
    </w:p>
    <w:p w14:paraId="37CCC7F5" w14:textId="53291E7C" w:rsidR="001E3008" w:rsidRPr="00022B57" w:rsidRDefault="001E3008" w:rsidP="00BE71A6">
      <w:pPr>
        <w:tabs>
          <w:tab w:val="left" w:pos="5775"/>
        </w:tabs>
        <w:ind w:left="993" w:right="-569" w:hanging="993"/>
        <w:rPr>
          <w:rFonts w:asciiTheme="minorHAnsi" w:hAnsiTheme="minorHAnsi" w:cstheme="minorHAnsi"/>
          <w:b/>
          <w:sz w:val="16"/>
          <w:szCs w:val="16"/>
          <w:u w:val="single"/>
        </w:rPr>
      </w:pPr>
      <w:r w:rsidRPr="00022B57">
        <w:rPr>
          <w:rFonts w:asciiTheme="minorHAnsi" w:hAnsiTheme="minorHAnsi" w:cstheme="minorHAnsi"/>
          <w:b/>
          <w:sz w:val="16"/>
          <w:szCs w:val="16"/>
          <w:u w:val="single"/>
        </w:rPr>
        <w:t>Constitution d’une provision pour créances douteuses</w:t>
      </w:r>
    </w:p>
    <w:p w14:paraId="461FC643" w14:textId="77777777" w:rsidR="001E3008" w:rsidRPr="00022B57" w:rsidRDefault="001E3008" w:rsidP="001E3008">
      <w:pPr>
        <w:tabs>
          <w:tab w:val="left" w:pos="5775"/>
        </w:tabs>
        <w:ind w:left="993" w:right="-569" w:hanging="993"/>
        <w:rPr>
          <w:rFonts w:asciiTheme="minorHAnsi" w:hAnsiTheme="minorHAnsi" w:cstheme="minorHAnsi"/>
          <w:b/>
          <w:sz w:val="16"/>
          <w:szCs w:val="16"/>
          <w:u w:val="single"/>
        </w:rPr>
      </w:pPr>
      <w:r w:rsidRPr="00022B57">
        <w:rPr>
          <w:rFonts w:asciiTheme="minorHAnsi" w:hAnsiTheme="minorHAnsi" w:cstheme="minorHAnsi"/>
          <w:b/>
          <w:sz w:val="16"/>
          <w:szCs w:val="16"/>
          <w:u w:val="single"/>
        </w:rPr>
        <w:t>Exposé des motifs :</w:t>
      </w:r>
    </w:p>
    <w:p w14:paraId="46EB1E52" w14:textId="77777777" w:rsidR="001E3008" w:rsidRPr="00022B57" w:rsidRDefault="001E3008" w:rsidP="001E3008">
      <w:pPr>
        <w:tabs>
          <w:tab w:val="left" w:pos="5775"/>
        </w:tabs>
        <w:ind w:left="993" w:right="-569" w:hanging="993"/>
        <w:jc w:val="both"/>
        <w:rPr>
          <w:rFonts w:asciiTheme="minorHAnsi" w:hAnsiTheme="minorHAnsi" w:cstheme="minorHAnsi"/>
          <w:sz w:val="16"/>
          <w:szCs w:val="16"/>
        </w:rPr>
      </w:pPr>
      <w:r w:rsidRPr="00022B57">
        <w:rPr>
          <w:rFonts w:asciiTheme="minorHAnsi" w:hAnsiTheme="minorHAnsi" w:cstheme="minorHAnsi"/>
          <w:sz w:val="16"/>
          <w:szCs w:val="16"/>
        </w:rPr>
        <w:t xml:space="preserve">Le maire expose aux membres du Conseil Municipal que dans l’optique d’une amélioration de la vision patrimoniale des comptes, la constatation </w:t>
      </w:r>
    </w:p>
    <w:p w14:paraId="4C05E463" w14:textId="08C04C3F" w:rsidR="001E3008" w:rsidRPr="00022B57" w:rsidRDefault="001E3008" w:rsidP="001E3008">
      <w:pPr>
        <w:tabs>
          <w:tab w:val="left" w:pos="5775"/>
        </w:tabs>
        <w:ind w:right="-569"/>
        <w:jc w:val="both"/>
        <w:rPr>
          <w:rFonts w:asciiTheme="minorHAnsi" w:hAnsiTheme="minorHAnsi" w:cstheme="minorHAnsi"/>
          <w:sz w:val="16"/>
          <w:szCs w:val="16"/>
        </w:rPr>
      </w:pPr>
      <w:proofErr w:type="gramStart"/>
      <w:r w:rsidRPr="00022B57">
        <w:rPr>
          <w:rFonts w:asciiTheme="minorHAnsi" w:hAnsiTheme="minorHAnsi" w:cstheme="minorHAnsi"/>
          <w:sz w:val="16"/>
          <w:szCs w:val="16"/>
        </w:rPr>
        <w:t>de</w:t>
      </w:r>
      <w:proofErr w:type="gramEnd"/>
      <w:r w:rsidRPr="00022B57">
        <w:rPr>
          <w:rFonts w:asciiTheme="minorHAnsi" w:hAnsiTheme="minorHAnsi" w:cstheme="minorHAnsi"/>
          <w:sz w:val="16"/>
          <w:szCs w:val="16"/>
        </w:rPr>
        <w:t xml:space="preserve"> provisions permet d’étaler, sur plusieurs exercices l’incidence de certaines charges. Le constat de ces provisions nous permettra de lisser la charge résultant de la demande d’admission en non- valeur et/ou de créances éteintes. Le taux de dépréciation des créances, doit être évalué avec sincérité. La règlementation impose un minimum de 15 % des créances de plus de 2 ans. Les dotations de provisions des créances douteuses sur le compte 6817 seront ouvertes annuellement.</w:t>
      </w:r>
    </w:p>
    <w:p w14:paraId="63D867C5" w14:textId="39BB2181" w:rsidR="001E3008" w:rsidRPr="00BE71A6" w:rsidRDefault="001E3008" w:rsidP="00BE71A6">
      <w:pPr>
        <w:tabs>
          <w:tab w:val="left" w:pos="5775"/>
        </w:tabs>
        <w:ind w:right="-569"/>
        <w:jc w:val="both"/>
        <w:rPr>
          <w:rFonts w:asciiTheme="minorHAnsi" w:hAnsiTheme="minorHAnsi" w:cstheme="minorHAnsi"/>
          <w:sz w:val="16"/>
          <w:szCs w:val="16"/>
        </w:rPr>
      </w:pPr>
      <w:r w:rsidRPr="00022B57">
        <w:rPr>
          <w:rFonts w:asciiTheme="minorHAnsi" w:hAnsiTheme="minorHAnsi" w:cstheme="minorHAnsi"/>
          <w:sz w:val="16"/>
          <w:szCs w:val="16"/>
        </w:rPr>
        <w:t>Pour l’exercice 2021 le montant à provisionner à partir de l’état des restes à recouvrer est de 352.76 €. Une délibération doit être prise pour acter le principe et le montant de la provision. A partir de 2022 la provision sera ajustée.</w:t>
      </w:r>
    </w:p>
    <w:p w14:paraId="476ED3DB" w14:textId="6CCB6D33" w:rsidR="001E3008" w:rsidRPr="00BE71A6" w:rsidRDefault="001E3008" w:rsidP="00BE71A6">
      <w:pPr>
        <w:pStyle w:val="Paragraphedeliste"/>
        <w:tabs>
          <w:tab w:val="left" w:pos="5775"/>
        </w:tabs>
        <w:ind w:left="993" w:hanging="993"/>
        <w:rPr>
          <w:rFonts w:asciiTheme="minorHAnsi" w:hAnsiTheme="minorHAnsi" w:cstheme="minorHAnsi"/>
          <w:b/>
          <w:sz w:val="16"/>
          <w:szCs w:val="16"/>
          <w:u w:val="single"/>
        </w:rPr>
      </w:pPr>
      <w:r w:rsidRPr="00022B57">
        <w:rPr>
          <w:rFonts w:asciiTheme="minorHAnsi" w:hAnsiTheme="minorHAnsi" w:cstheme="minorHAnsi"/>
          <w:b/>
          <w:sz w:val="16"/>
          <w:szCs w:val="16"/>
          <w:u w:val="single"/>
        </w:rPr>
        <w:t>Délibération</w:t>
      </w:r>
    </w:p>
    <w:p w14:paraId="01C25447" w14:textId="77777777" w:rsidR="001E3008" w:rsidRPr="00022B57" w:rsidRDefault="001E3008" w:rsidP="001E3008">
      <w:pPr>
        <w:tabs>
          <w:tab w:val="left" w:pos="5775"/>
        </w:tabs>
        <w:ind w:left="993" w:hanging="993"/>
        <w:rPr>
          <w:rFonts w:asciiTheme="minorHAnsi" w:hAnsiTheme="minorHAnsi" w:cstheme="minorHAnsi"/>
          <w:sz w:val="16"/>
          <w:szCs w:val="16"/>
        </w:rPr>
      </w:pPr>
      <w:r w:rsidRPr="00022B57">
        <w:rPr>
          <w:rFonts w:asciiTheme="minorHAnsi" w:hAnsiTheme="minorHAnsi" w:cstheme="minorHAnsi"/>
          <w:sz w:val="16"/>
          <w:szCs w:val="16"/>
        </w:rPr>
        <w:t>L’exposé entendu et après en avoir délibéré, le Conseil Municipal décide de modifier le budget comme suit :</w:t>
      </w:r>
    </w:p>
    <w:p w14:paraId="1727CF22" w14:textId="77777777" w:rsidR="001E3008" w:rsidRPr="00022B57" w:rsidRDefault="001E3008" w:rsidP="001E3008">
      <w:pPr>
        <w:tabs>
          <w:tab w:val="left" w:pos="5775"/>
        </w:tabs>
        <w:ind w:left="993" w:hanging="993"/>
        <w:rPr>
          <w:rFonts w:asciiTheme="minorHAnsi" w:hAnsiTheme="minorHAnsi" w:cstheme="minorHAnsi"/>
          <w:sz w:val="16"/>
          <w:szCs w:val="16"/>
        </w:rPr>
      </w:pPr>
    </w:p>
    <w:p w14:paraId="6D420CB0" w14:textId="097003C9" w:rsidR="001E3008" w:rsidRPr="00022B57" w:rsidRDefault="001E3008" w:rsidP="001E3008">
      <w:pPr>
        <w:pStyle w:val="Paragraphedeliste"/>
        <w:tabs>
          <w:tab w:val="left" w:pos="5775"/>
        </w:tabs>
        <w:rPr>
          <w:rFonts w:asciiTheme="minorHAnsi" w:hAnsiTheme="minorHAnsi" w:cstheme="minorHAnsi"/>
          <w:sz w:val="16"/>
          <w:szCs w:val="16"/>
        </w:rPr>
      </w:pPr>
      <w:r w:rsidRPr="00022B57">
        <w:rPr>
          <w:rFonts w:asciiTheme="minorHAnsi" w:hAnsiTheme="minorHAnsi" w:cstheme="minorHAnsi"/>
          <w:sz w:val="16"/>
          <w:szCs w:val="16"/>
        </w:rPr>
        <w:t>Article 022 (dépenses imprévues fonctionnement) :</w:t>
      </w:r>
      <w:r w:rsidRPr="00022B57">
        <w:rPr>
          <w:rFonts w:asciiTheme="minorHAnsi" w:hAnsiTheme="minorHAnsi" w:cstheme="minorHAnsi"/>
          <w:sz w:val="16"/>
          <w:szCs w:val="16"/>
        </w:rPr>
        <w:tab/>
      </w:r>
      <w:proofErr w:type="gramStart"/>
      <w:r w:rsidR="0007785D" w:rsidRPr="00022B57">
        <w:rPr>
          <w:rFonts w:asciiTheme="minorHAnsi" w:hAnsiTheme="minorHAnsi" w:cstheme="minorHAnsi"/>
          <w:sz w:val="16"/>
          <w:szCs w:val="16"/>
        </w:rPr>
        <w:t>-  400</w:t>
      </w:r>
      <w:proofErr w:type="gramEnd"/>
      <w:r w:rsidRPr="00022B57">
        <w:rPr>
          <w:rFonts w:asciiTheme="minorHAnsi" w:hAnsiTheme="minorHAnsi" w:cstheme="minorHAnsi"/>
          <w:sz w:val="16"/>
          <w:szCs w:val="16"/>
        </w:rPr>
        <w:t xml:space="preserve"> €</w:t>
      </w:r>
      <w:r w:rsidRPr="00022B57">
        <w:rPr>
          <w:rFonts w:asciiTheme="minorHAnsi" w:hAnsiTheme="minorHAnsi" w:cstheme="minorHAnsi"/>
          <w:sz w:val="16"/>
          <w:szCs w:val="16"/>
        </w:rPr>
        <w:tab/>
      </w:r>
    </w:p>
    <w:p w14:paraId="54AC22D7" w14:textId="29A20A45" w:rsidR="001E3008" w:rsidRPr="00022B57" w:rsidRDefault="001E3008" w:rsidP="0089110C">
      <w:pPr>
        <w:pStyle w:val="Paragraphedeliste"/>
        <w:tabs>
          <w:tab w:val="left" w:pos="5775"/>
        </w:tabs>
        <w:rPr>
          <w:rFonts w:asciiTheme="minorHAnsi" w:hAnsiTheme="minorHAnsi" w:cstheme="minorHAnsi"/>
          <w:sz w:val="16"/>
          <w:szCs w:val="16"/>
        </w:rPr>
      </w:pPr>
      <w:r w:rsidRPr="00022B57">
        <w:rPr>
          <w:rFonts w:asciiTheme="minorHAnsi" w:hAnsiTheme="minorHAnsi" w:cstheme="minorHAnsi"/>
          <w:sz w:val="16"/>
          <w:szCs w:val="16"/>
        </w:rPr>
        <w:t xml:space="preserve">Article 6817 (dot. </w:t>
      </w:r>
      <w:proofErr w:type="gramStart"/>
      <w:r w:rsidRPr="00022B57">
        <w:rPr>
          <w:rFonts w:asciiTheme="minorHAnsi" w:hAnsiTheme="minorHAnsi" w:cstheme="minorHAnsi"/>
          <w:sz w:val="16"/>
          <w:szCs w:val="16"/>
        </w:rPr>
        <w:t>aux</w:t>
      </w:r>
      <w:proofErr w:type="gramEnd"/>
      <w:r w:rsidRPr="00022B57">
        <w:rPr>
          <w:rFonts w:asciiTheme="minorHAnsi" w:hAnsiTheme="minorHAnsi" w:cstheme="minorHAnsi"/>
          <w:sz w:val="16"/>
          <w:szCs w:val="16"/>
        </w:rPr>
        <w:t xml:space="preserve"> prov. </w:t>
      </w:r>
      <w:proofErr w:type="spellStart"/>
      <w:r w:rsidRPr="00022B57">
        <w:rPr>
          <w:rFonts w:asciiTheme="minorHAnsi" w:hAnsiTheme="minorHAnsi" w:cstheme="minorHAnsi"/>
          <w:sz w:val="16"/>
          <w:szCs w:val="16"/>
        </w:rPr>
        <w:t>dep</w:t>
      </w:r>
      <w:proofErr w:type="spellEnd"/>
      <w:r w:rsidRPr="00022B57">
        <w:rPr>
          <w:rFonts w:asciiTheme="minorHAnsi" w:hAnsiTheme="minorHAnsi" w:cstheme="minorHAnsi"/>
          <w:sz w:val="16"/>
          <w:szCs w:val="16"/>
        </w:rPr>
        <w:t xml:space="preserve">. </w:t>
      </w:r>
      <w:proofErr w:type="gramStart"/>
      <w:r w:rsidRPr="00022B57">
        <w:rPr>
          <w:rFonts w:asciiTheme="minorHAnsi" w:hAnsiTheme="minorHAnsi" w:cstheme="minorHAnsi"/>
          <w:sz w:val="16"/>
          <w:szCs w:val="16"/>
        </w:rPr>
        <w:t>actifs</w:t>
      </w:r>
      <w:proofErr w:type="gramEnd"/>
      <w:r w:rsidRPr="00022B57">
        <w:rPr>
          <w:rFonts w:asciiTheme="minorHAnsi" w:hAnsiTheme="minorHAnsi" w:cstheme="minorHAnsi"/>
          <w:sz w:val="16"/>
          <w:szCs w:val="16"/>
        </w:rPr>
        <w:t>) :</w:t>
      </w:r>
      <w:r w:rsidRPr="00022B57">
        <w:rPr>
          <w:rFonts w:asciiTheme="minorHAnsi" w:hAnsiTheme="minorHAnsi" w:cstheme="minorHAnsi"/>
          <w:sz w:val="16"/>
          <w:szCs w:val="16"/>
        </w:rPr>
        <w:tab/>
        <w:t>+ 400 €</w:t>
      </w:r>
    </w:p>
    <w:p w14:paraId="1A7387C9" w14:textId="77777777" w:rsidR="001E3008" w:rsidRPr="00022B57" w:rsidRDefault="001E3008" w:rsidP="00BF05DE">
      <w:pPr>
        <w:tabs>
          <w:tab w:val="left" w:pos="5775"/>
        </w:tabs>
        <w:ind w:right="-569"/>
        <w:rPr>
          <w:rFonts w:asciiTheme="minorHAnsi" w:hAnsiTheme="minorHAnsi" w:cstheme="minorHAnsi"/>
          <w:b/>
          <w:color w:val="FF0000"/>
          <w:sz w:val="16"/>
          <w:szCs w:val="16"/>
          <w:highlight w:val="lightGray"/>
        </w:rPr>
      </w:pPr>
    </w:p>
    <w:p w14:paraId="6AE1DEDB" w14:textId="77777777" w:rsidR="00A674C8" w:rsidRPr="00022B57" w:rsidRDefault="00A674C8" w:rsidP="00BF05DE">
      <w:pPr>
        <w:contextualSpacing/>
        <w:jc w:val="both"/>
        <w:rPr>
          <w:rFonts w:asciiTheme="minorHAnsi" w:hAnsiTheme="minorHAnsi" w:cstheme="minorHAnsi"/>
          <w:sz w:val="16"/>
          <w:szCs w:val="16"/>
        </w:rPr>
      </w:pPr>
    </w:p>
    <w:p w14:paraId="3CF22859" w14:textId="15D0386C" w:rsidR="00790965" w:rsidRPr="00022B57" w:rsidRDefault="00B80E26" w:rsidP="00BF05DE">
      <w:pPr>
        <w:widowControl w:val="0"/>
        <w:pBdr>
          <w:top w:val="single" w:sz="4" w:space="0" w:color="auto"/>
          <w:left w:val="single" w:sz="4" w:space="21" w:color="auto"/>
          <w:bottom w:val="single" w:sz="4" w:space="1" w:color="auto"/>
          <w:right w:val="single" w:sz="4" w:space="4" w:color="auto"/>
        </w:pBdr>
        <w:tabs>
          <w:tab w:val="left" w:pos="900"/>
        </w:tabs>
        <w:snapToGrid w:val="0"/>
        <w:jc w:val="both"/>
        <w:rPr>
          <w:rFonts w:asciiTheme="minorHAnsi" w:hAnsiTheme="minorHAnsi" w:cstheme="minorHAnsi"/>
          <w:sz w:val="16"/>
          <w:szCs w:val="16"/>
        </w:rPr>
      </w:pPr>
      <w:r w:rsidRPr="00022B57">
        <w:rPr>
          <w:rFonts w:asciiTheme="minorHAnsi" w:hAnsiTheme="minorHAnsi" w:cstheme="minorHAnsi"/>
          <w:sz w:val="16"/>
          <w:szCs w:val="16"/>
        </w:rPr>
        <w:t>PAR</w:t>
      </w:r>
      <w:r w:rsidR="00A674C8" w:rsidRPr="00022B57">
        <w:rPr>
          <w:rFonts w:asciiTheme="minorHAnsi" w:hAnsiTheme="minorHAnsi" w:cstheme="minorHAnsi"/>
          <w:sz w:val="16"/>
          <w:szCs w:val="16"/>
        </w:rPr>
        <w:t>T 1</w:t>
      </w:r>
      <w:r w:rsidR="0089110C" w:rsidRPr="00022B57">
        <w:rPr>
          <w:rFonts w:asciiTheme="minorHAnsi" w:hAnsiTheme="minorHAnsi" w:cstheme="minorHAnsi"/>
          <w:sz w:val="16"/>
          <w:szCs w:val="16"/>
        </w:rPr>
        <w:t>5</w:t>
      </w:r>
      <w:r w:rsidRPr="00022B57">
        <w:rPr>
          <w:rFonts w:asciiTheme="minorHAnsi" w:hAnsiTheme="minorHAnsi" w:cstheme="minorHAnsi"/>
          <w:sz w:val="16"/>
          <w:szCs w:val="16"/>
        </w:rPr>
        <w:tab/>
        <w:t xml:space="preserve"> voix pour 1</w:t>
      </w:r>
      <w:r w:rsidR="0089110C" w:rsidRPr="00022B57">
        <w:rPr>
          <w:rFonts w:asciiTheme="minorHAnsi" w:hAnsiTheme="minorHAnsi" w:cstheme="minorHAnsi"/>
          <w:sz w:val="16"/>
          <w:szCs w:val="16"/>
        </w:rPr>
        <w:t>5</w:t>
      </w:r>
      <w:r w:rsidRPr="00022B57">
        <w:rPr>
          <w:rFonts w:asciiTheme="minorHAnsi" w:hAnsiTheme="minorHAnsi" w:cstheme="minorHAnsi"/>
          <w:sz w:val="16"/>
          <w:szCs w:val="16"/>
        </w:rPr>
        <w:tab/>
        <w:t xml:space="preserve">               </w:t>
      </w:r>
      <w:r w:rsidRPr="00022B57">
        <w:rPr>
          <w:rFonts w:asciiTheme="minorHAnsi" w:hAnsiTheme="minorHAnsi" w:cstheme="minorHAnsi"/>
          <w:sz w:val="16"/>
          <w:szCs w:val="16"/>
        </w:rPr>
        <w:tab/>
      </w:r>
      <w:r w:rsidRPr="00022B57">
        <w:rPr>
          <w:rFonts w:asciiTheme="minorHAnsi" w:hAnsiTheme="minorHAnsi" w:cstheme="minorHAnsi"/>
          <w:sz w:val="16"/>
          <w:szCs w:val="16"/>
        </w:rPr>
        <w:tab/>
        <w:t xml:space="preserve"> voix contre 0</w:t>
      </w:r>
      <w:bookmarkEnd w:id="11"/>
      <w:r w:rsidR="0089110C" w:rsidRPr="00022B57">
        <w:rPr>
          <w:rFonts w:asciiTheme="minorHAnsi" w:hAnsiTheme="minorHAnsi" w:cstheme="minorHAnsi"/>
          <w:sz w:val="16"/>
          <w:szCs w:val="16"/>
        </w:rPr>
        <w:t xml:space="preserve">                                                            abstentions 0</w:t>
      </w:r>
    </w:p>
    <w:p w14:paraId="1166B3F1" w14:textId="2F81C44B" w:rsidR="002D4624" w:rsidRPr="00022B57" w:rsidRDefault="00790965" w:rsidP="00BF05DE">
      <w:pPr>
        <w:pStyle w:val="Paragraphedeliste"/>
        <w:ind w:right="-108"/>
        <w:jc w:val="both"/>
        <w:rPr>
          <w:rFonts w:asciiTheme="minorHAnsi" w:hAnsiTheme="minorHAnsi" w:cstheme="minorHAnsi"/>
          <w:i/>
          <w:iCs/>
          <w:sz w:val="16"/>
          <w:szCs w:val="16"/>
        </w:rPr>
      </w:pPr>
      <w:r w:rsidRPr="00022B57">
        <w:rPr>
          <w:rFonts w:asciiTheme="minorHAnsi" w:hAnsiTheme="minorHAnsi" w:cstheme="minorHAnsi"/>
          <w:i/>
          <w:iCs/>
          <w:sz w:val="16"/>
          <w:szCs w:val="16"/>
        </w:rPr>
        <w:t>Note du secrétaire de séance : néan</w:t>
      </w:r>
      <w:r w:rsidR="00340F03" w:rsidRPr="00022B57">
        <w:rPr>
          <w:rFonts w:asciiTheme="minorHAnsi" w:hAnsiTheme="minorHAnsi" w:cstheme="minorHAnsi"/>
          <w:i/>
          <w:iCs/>
          <w:sz w:val="16"/>
          <w:szCs w:val="16"/>
        </w:rPr>
        <w:t xml:space="preserve">t </w:t>
      </w:r>
    </w:p>
    <w:p w14:paraId="2A63CC84" w14:textId="78F8D2E2" w:rsidR="00480A9D" w:rsidRPr="00022B57" w:rsidRDefault="00480A9D" w:rsidP="00BF05DE">
      <w:pPr>
        <w:tabs>
          <w:tab w:val="left" w:pos="5775"/>
        </w:tabs>
        <w:rPr>
          <w:rFonts w:asciiTheme="minorHAnsi" w:hAnsiTheme="minorHAnsi" w:cstheme="minorHAnsi"/>
          <w:b/>
          <w:sz w:val="16"/>
          <w:szCs w:val="16"/>
          <w:highlight w:val="lightGray"/>
        </w:rPr>
      </w:pPr>
    </w:p>
    <w:p w14:paraId="56275DE0" w14:textId="77777777" w:rsidR="004D5449" w:rsidRPr="00022B57" w:rsidRDefault="004D5449" w:rsidP="004D5449">
      <w:pPr>
        <w:rPr>
          <w:rFonts w:asciiTheme="minorHAnsi" w:hAnsiTheme="minorHAnsi" w:cstheme="minorHAnsi"/>
          <w:b/>
          <w:sz w:val="16"/>
          <w:szCs w:val="16"/>
        </w:rPr>
      </w:pPr>
      <w:r w:rsidRPr="00022B57">
        <w:rPr>
          <w:rFonts w:asciiTheme="minorHAnsi" w:hAnsiTheme="minorHAnsi" w:cstheme="minorHAnsi"/>
          <w:b/>
          <w:sz w:val="16"/>
          <w:szCs w:val="16"/>
          <w:highlight w:val="lightGray"/>
        </w:rPr>
        <w:t xml:space="preserve">DCM n°2021- </w:t>
      </w:r>
      <w:sdt>
        <w:sdtPr>
          <w:rPr>
            <w:rFonts w:asciiTheme="minorHAnsi" w:hAnsiTheme="minorHAnsi" w:cstheme="minorHAnsi"/>
            <w:b/>
            <w:sz w:val="16"/>
            <w:szCs w:val="16"/>
            <w:highlight w:val="lightGray"/>
          </w:rPr>
          <w:id w:val="10222829"/>
          <w:placeholder>
            <w:docPart w:val="8229988FD54F472797ED339F088A6FA9"/>
          </w:placeholder>
          <w:text/>
        </w:sdtPr>
        <w:sdtEndPr/>
        <w:sdtContent>
          <w:r w:rsidRPr="00022B57">
            <w:rPr>
              <w:rFonts w:asciiTheme="minorHAnsi" w:hAnsiTheme="minorHAnsi" w:cstheme="minorHAnsi"/>
              <w:b/>
              <w:sz w:val="16"/>
              <w:szCs w:val="16"/>
              <w:highlight w:val="lightGray"/>
            </w:rPr>
            <w:t>51</w:t>
          </w:r>
        </w:sdtContent>
      </w:sdt>
    </w:p>
    <w:p w14:paraId="791F7439" w14:textId="43310A05" w:rsidR="004D5449" w:rsidRPr="00BE71A6" w:rsidRDefault="004D5449" w:rsidP="004D5449">
      <w:pPr>
        <w:autoSpaceDE w:val="0"/>
        <w:autoSpaceDN w:val="0"/>
        <w:adjustRightInd w:val="0"/>
        <w:snapToGrid w:val="0"/>
        <w:contextualSpacing/>
        <w:jc w:val="both"/>
        <w:rPr>
          <w:rFonts w:asciiTheme="minorHAnsi" w:hAnsiTheme="minorHAnsi" w:cstheme="minorHAnsi"/>
          <w:b/>
          <w:sz w:val="16"/>
          <w:szCs w:val="16"/>
          <w:u w:val="single"/>
        </w:rPr>
      </w:pPr>
      <w:r w:rsidRPr="00022B57">
        <w:rPr>
          <w:rFonts w:asciiTheme="minorHAnsi" w:hAnsiTheme="minorHAnsi" w:cstheme="minorHAnsi"/>
          <w:b/>
          <w:sz w:val="16"/>
          <w:szCs w:val="16"/>
          <w:u w:val="single"/>
        </w:rPr>
        <w:t>Objet : Approbation du règlement intérieur de la restauration scolaire de la Commune</w:t>
      </w:r>
    </w:p>
    <w:p w14:paraId="46BAAA7D" w14:textId="77777777" w:rsidR="004D5449" w:rsidRPr="00022B57" w:rsidRDefault="004D5449" w:rsidP="004D5449">
      <w:pPr>
        <w:numPr>
          <w:ilvl w:val="0"/>
          <w:numId w:val="2"/>
        </w:numPr>
        <w:jc w:val="both"/>
        <w:rPr>
          <w:rFonts w:asciiTheme="minorHAnsi" w:hAnsiTheme="minorHAnsi" w:cstheme="minorHAnsi"/>
          <w:b/>
          <w:i/>
          <w:sz w:val="16"/>
          <w:szCs w:val="16"/>
          <w:u w:val="single"/>
        </w:rPr>
      </w:pPr>
      <w:r w:rsidRPr="00022B57">
        <w:rPr>
          <w:rFonts w:asciiTheme="minorHAnsi" w:hAnsiTheme="minorHAnsi" w:cstheme="minorHAnsi"/>
          <w:b/>
          <w:i/>
          <w:sz w:val="16"/>
          <w:szCs w:val="16"/>
          <w:u w:val="single"/>
        </w:rPr>
        <w:t>Exposé des motifs</w:t>
      </w:r>
    </w:p>
    <w:p w14:paraId="022B59F3" w14:textId="77777777" w:rsidR="004D5449" w:rsidRPr="00022B57" w:rsidRDefault="004D5449" w:rsidP="004D5449">
      <w:pPr>
        <w:jc w:val="both"/>
        <w:rPr>
          <w:rFonts w:asciiTheme="minorHAnsi" w:hAnsiTheme="minorHAnsi" w:cstheme="minorHAnsi"/>
          <w:sz w:val="16"/>
          <w:szCs w:val="16"/>
        </w:rPr>
      </w:pPr>
      <w:r w:rsidRPr="00022B57">
        <w:rPr>
          <w:rFonts w:asciiTheme="minorHAnsi" w:hAnsiTheme="minorHAnsi" w:cstheme="minorHAnsi"/>
          <w:sz w:val="16"/>
          <w:szCs w:val="16"/>
        </w:rPr>
        <w:t xml:space="preserve">Monsieur le Maire informe le Conseil Municipal sur la mise en place d’un règlement intérieur au sein du restaurant scolaire dès la rentrée 2021-2022. L’objectif est d’améliorer l’information à tout le personnel titulaire ou non (communal et d’animation ALAE) sur le fonctionnement et sur les règles applicables au sein de ce service. </w:t>
      </w:r>
    </w:p>
    <w:p w14:paraId="54267F44" w14:textId="77777777" w:rsidR="004D5449" w:rsidRPr="00022B57" w:rsidRDefault="004D5449" w:rsidP="004D5449">
      <w:pPr>
        <w:jc w:val="both"/>
        <w:rPr>
          <w:rFonts w:asciiTheme="minorHAnsi" w:hAnsiTheme="minorHAnsi" w:cstheme="minorHAnsi"/>
          <w:sz w:val="16"/>
          <w:szCs w:val="16"/>
        </w:rPr>
      </w:pPr>
      <w:r w:rsidRPr="00022B57">
        <w:rPr>
          <w:rFonts w:asciiTheme="minorHAnsi" w:hAnsiTheme="minorHAnsi" w:cstheme="minorHAnsi"/>
          <w:sz w:val="16"/>
          <w:szCs w:val="16"/>
        </w:rPr>
        <w:t xml:space="preserve">Sont précisées : </w:t>
      </w:r>
    </w:p>
    <w:p w14:paraId="63ED3230" w14:textId="77777777" w:rsidR="004D5449" w:rsidRPr="00022B57" w:rsidRDefault="004D5449" w:rsidP="004D5449">
      <w:pPr>
        <w:numPr>
          <w:ilvl w:val="0"/>
          <w:numId w:val="17"/>
        </w:numPr>
        <w:jc w:val="both"/>
        <w:rPr>
          <w:rFonts w:asciiTheme="minorHAnsi" w:hAnsiTheme="minorHAnsi" w:cstheme="minorHAnsi"/>
          <w:sz w:val="16"/>
          <w:szCs w:val="16"/>
        </w:rPr>
      </w:pPr>
      <w:r w:rsidRPr="00022B57">
        <w:rPr>
          <w:rFonts w:asciiTheme="minorHAnsi" w:hAnsiTheme="minorHAnsi" w:cstheme="minorHAnsi"/>
          <w:sz w:val="16"/>
          <w:szCs w:val="16"/>
        </w:rPr>
        <w:t xml:space="preserve">Les obligations du personnel liées au statut, </w:t>
      </w:r>
    </w:p>
    <w:p w14:paraId="1DAB4E28" w14:textId="77777777" w:rsidR="004D5449" w:rsidRPr="00022B57" w:rsidRDefault="004D5449" w:rsidP="004D5449">
      <w:pPr>
        <w:numPr>
          <w:ilvl w:val="0"/>
          <w:numId w:val="17"/>
        </w:numPr>
        <w:jc w:val="both"/>
        <w:rPr>
          <w:rFonts w:asciiTheme="minorHAnsi" w:hAnsiTheme="minorHAnsi" w:cstheme="minorHAnsi"/>
          <w:sz w:val="16"/>
          <w:szCs w:val="16"/>
        </w:rPr>
      </w:pPr>
      <w:r w:rsidRPr="00022B57">
        <w:rPr>
          <w:rFonts w:asciiTheme="minorHAnsi" w:hAnsiTheme="minorHAnsi" w:cstheme="minorHAnsi"/>
          <w:sz w:val="16"/>
          <w:szCs w:val="16"/>
        </w:rPr>
        <w:t xml:space="preserve">L’organisation du restaurant scolaire, </w:t>
      </w:r>
    </w:p>
    <w:p w14:paraId="4FE20B87" w14:textId="77777777" w:rsidR="004D5449" w:rsidRPr="00022B57" w:rsidRDefault="004D5449" w:rsidP="004D5449">
      <w:pPr>
        <w:numPr>
          <w:ilvl w:val="0"/>
          <w:numId w:val="17"/>
        </w:numPr>
        <w:jc w:val="both"/>
        <w:rPr>
          <w:rFonts w:asciiTheme="minorHAnsi" w:hAnsiTheme="minorHAnsi" w:cstheme="minorHAnsi"/>
          <w:sz w:val="16"/>
          <w:szCs w:val="16"/>
        </w:rPr>
      </w:pPr>
      <w:r w:rsidRPr="00022B57">
        <w:rPr>
          <w:rFonts w:asciiTheme="minorHAnsi" w:hAnsiTheme="minorHAnsi" w:cstheme="minorHAnsi"/>
          <w:sz w:val="16"/>
          <w:szCs w:val="16"/>
        </w:rPr>
        <w:t>Les modalités d’inscription et d’annulation à la cantine,</w:t>
      </w:r>
    </w:p>
    <w:p w14:paraId="4881AD2B" w14:textId="6D8C8757" w:rsidR="004D5449" w:rsidRPr="00BE71A6" w:rsidRDefault="004D5449" w:rsidP="004D5449">
      <w:pPr>
        <w:numPr>
          <w:ilvl w:val="0"/>
          <w:numId w:val="17"/>
        </w:numPr>
        <w:jc w:val="both"/>
        <w:rPr>
          <w:rFonts w:asciiTheme="minorHAnsi" w:hAnsiTheme="minorHAnsi" w:cstheme="minorHAnsi"/>
          <w:sz w:val="16"/>
          <w:szCs w:val="16"/>
        </w:rPr>
      </w:pPr>
      <w:r w:rsidRPr="00022B57">
        <w:rPr>
          <w:rFonts w:asciiTheme="minorHAnsi" w:hAnsiTheme="minorHAnsi" w:cstheme="minorHAnsi"/>
          <w:sz w:val="16"/>
          <w:szCs w:val="16"/>
        </w:rPr>
        <w:t>L’hygiène et les consignes de sécurité à respecter.</w:t>
      </w:r>
    </w:p>
    <w:p w14:paraId="31DD30AD" w14:textId="77777777" w:rsidR="004D5449" w:rsidRPr="00022B57" w:rsidRDefault="004D5449" w:rsidP="004D5449">
      <w:pPr>
        <w:jc w:val="both"/>
        <w:rPr>
          <w:rFonts w:asciiTheme="minorHAnsi" w:hAnsiTheme="minorHAnsi" w:cstheme="minorHAnsi"/>
          <w:sz w:val="16"/>
          <w:szCs w:val="16"/>
        </w:rPr>
      </w:pPr>
      <w:r w:rsidRPr="00022B57">
        <w:rPr>
          <w:rFonts w:asciiTheme="minorHAnsi" w:hAnsiTheme="minorHAnsi" w:cstheme="minorHAnsi"/>
          <w:sz w:val="16"/>
          <w:szCs w:val="16"/>
        </w:rPr>
        <w:t>Considérant que ce règlement intérieur doit être approuvé par le Conseil municipal :</w:t>
      </w:r>
    </w:p>
    <w:p w14:paraId="0DA11F76" w14:textId="77777777" w:rsidR="004D5449" w:rsidRPr="00022B57" w:rsidRDefault="004D5449" w:rsidP="004D5449">
      <w:pPr>
        <w:jc w:val="both"/>
        <w:rPr>
          <w:rFonts w:asciiTheme="minorHAnsi" w:hAnsiTheme="minorHAnsi" w:cstheme="minorHAnsi"/>
          <w:sz w:val="16"/>
          <w:szCs w:val="16"/>
        </w:rPr>
      </w:pPr>
    </w:p>
    <w:p w14:paraId="7940B7B2" w14:textId="77777777" w:rsidR="004D5449" w:rsidRPr="00022B57" w:rsidRDefault="004D5449" w:rsidP="004D5449">
      <w:pPr>
        <w:numPr>
          <w:ilvl w:val="0"/>
          <w:numId w:val="2"/>
        </w:numPr>
        <w:jc w:val="both"/>
        <w:rPr>
          <w:rFonts w:asciiTheme="minorHAnsi" w:hAnsiTheme="minorHAnsi" w:cstheme="minorHAnsi"/>
          <w:b/>
          <w:i/>
          <w:sz w:val="16"/>
          <w:szCs w:val="16"/>
          <w:u w:val="single"/>
        </w:rPr>
      </w:pPr>
      <w:r w:rsidRPr="00022B57">
        <w:rPr>
          <w:rFonts w:asciiTheme="minorHAnsi" w:hAnsiTheme="minorHAnsi" w:cstheme="minorHAnsi"/>
          <w:b/>
          <w:i/>
          <w:sz w:val="16"/>
          <w:szCs w:val="16"/>
          <w:u w:val="single"/>
        </w:rPr>
        <w:t>Délibération</w:t>
      </w:r>
    </w:p>
    <w:p w14:paraId="42D432F5" w14:textId="77777777" w:rsidR="004D5449" w:rsidRPr="00022B57" w:rsidRDefault="004D5449" w:rsidP="004D5449">
      <w:pPr>
        <w:ind w:left="720"/>
        <w:rPr>
          <w:rFonts w:asciiTheme="minorHAnsi" w:hAnsiTheme="minorHAnsi" w:cstheme="minorHAnsi"/>
          <w:iCs/>
          <w:sz w:val="16"/>
          <w:szCs w:val="16"/>
        </w:rPr>
      </w:pPr>
      <w:r w:rsidRPr="00022B57">
        <w:rPr>
          <w:rFonts w:asciiTheme="minorHAnsi" w:hAnsiTheme="minorHAnsi" w:cstheme="minorHAnsi"/>
          <w:bCs/>
          <w:iCs/>
          <w:spacing w:val="2"/>
          <w:sz w:val="16"/>
          <w:szCs w:val="16"/>
        </w:rPr>
        <w:t>Ouï cet exposé et après avoir délibéré, le Conseil Municipal :</w:t>
      </w:r>
    </w:p>
    <w:p w14:paraId="61B3AE41" w14:textId="77777777" w:rsidR="004D5449" w:rsidRPr="00022B57" w:rsidRDefault="004D5449" w:rsidP="004D5449">
      <w:pPr>
        <w:jc w:val="both"/>
        <w:rPr>
          <w:rFonts w:asciiTheme="minorHAnsi" w:hAnsiTheme="minorHAnsi" w:cstheme="minorHAnsi"/>
          <w:b/>
          <w:i/>
          <w:sz w:val="16"/>
          <w:szCs w:val="16"/>
          <w:u w:val="single"/>
        </w:rPr>
      </w:pPr>
    </w:p>
    <w:p w14:paraId="4530D7DE" w14:textId="77777777" w:rsidR="004D5449" w:rsidRPr="00022B57" w:rsidRDefault="004D5449" w:rsidP="004D5449">
      <w:pPr>
        <w:numPr>
          <w:ilvl w:val="0"/>
          <w:numId w:val="5"/>
        </w:numPr>
        <w:jc w:val="both"/>
        <w:rPr>
          <w:rFonts w:asciiTheme="minorHAnsi" w:hAnsiTheme="minorHAnsi" w:cstheme="minorHAnsi"/>
          <w:bCs/>
          <w:i/>
          <w:sz w:val="16"/>
          <w:szCs w:val="16"/>
        </w:rPr>
      </w:pPr>
      <w:r w:rsidRPr="00022B57">
        <w:rPr>
          <w:rFonts w:asciiTheme="minorHAnsi" w:hAnsiTheme="minorHAnsi" w:cstheme="minorHAnsi"/>
          <w:bCs/>
          <w:i/>
          <w:sz w:val="16"/>
          <w:szCs w:val="16"/>
        </w:rPr>
        <w:t>Adopte et approuve à compter de la rentrée scolaire 2021/2022 le règlement intérieur de la restauration scolaire.</w:t>
      </w:r>
    </w:p>
    <w:p w14:paraId="7DD63AD5" w14:textId="77777777" w:rsidR="004D5449" w:rsidRPr="00022B57" w:rsidRDefault="004D5449" w:rsidP="004D5449">
      <w:pPr>
        <w:numPr>
          <w:ilvl w:val="0"/>
          <w:numId w:val="5"/>
        </w:numPr>
        <w:jc w:val="both"/>
        <w:rPr>
          <w:rFonts w:asciiTheme="minorHAnsi" w:hAnsiTheme="minorHAnsi" w:cstheme="minorHAnsi"/>
          <w:bCs/>
          <w:i/>
          <w:sz w:val="16"/>
          <w:szCs w:val="16"/>
        </w:rPr>
      </w:pPr>
      <w:r w:rsidRPr="00022B57">
        <w:rPr>
          <w:rFonts w:asciiTheme="minorHAnsi" w:hAnsiTheme="minorHAnsi" w:cstheme="minorHAnsi"/>
          <w:bCs/>
          <w:i/>
          <w:sz w:val="16"/>
          <w:szCs w:val="16"/>
        </w:rPr>
        <w:t>Autoriser Monsieur le Maire à signer tout document relatif à la mise en œuvre de ce règlement.</w:t>
      </w:r>
    </w:p>
    <w:p w14:paraId="1E9BFFC2" w14:textId="77777777" w:rsidR="004D5449" w:rsidRPr="00022B57" w:rsidRDefault="004D5449" w:rsidP="004D5449">
      <w:pPr>
        <w:ind w:left="360"/>
        <w:jc w:val="both"/>
        <w:rPr>
          <w:rFonts w:asciiTheme="minorHAnsi" w:hAnsiTheme="minorHAnsi" w:cstheme="minorHAnsi"/>
          <w:bCs/>
          <w:i/>
          <w:sz w:val="16"/>
          <w:szCs w:val="16"/>
        </w:rPr>
      </w:pPr>
    </w:p>
    <w:p w14:paraId="68EDDB55" w14:textId="77777777" w:rsidR="004D5449" w:rsidRPr="00022B57" w:rsidRDefault="004D5449" w:rsidP="004D5449">
      <w:pPr>
        <w:tabs>
          <w:tab w:val="left" w:pos="5775"/>
        </w:tabs>
        <w:ind w:right="-569"/>
        <w:rPr>
          <w:rFonts w:asciiTheme="minorHAnsi" w:hAnsiTheme="minorHAnsi" w:cstheme="minorHAnsi"/>
          <w:b/>
          <w:color w:val="FF0000"/>
          <w:sz w:val="16"/>
          <w:szCs w:val="16"/>
          <w:highlight w:val="lightGray"/>
        </w:rPr>
      </w:pPr>
    </w:p>
    <w:p w14:paraId="08042D5D" w14:textId="77777777" w:rsidR="004D5449" w:rsidRPr="00022B57" w:rsidRDefault="004D5449" w:rsidP="004D5449">
      <w:pPr>
        <w:contextualSpacing/>
        <w:jc w:val="both"/>
        <w:rPr>
          <w:rFonts w:asciiTheme="minorHAnsi" w:hAnsiTheme="minorHAnsi" w:cstheme="minorHAnsi"/>
          <w:sz w:val="16"/>
          <w:szCs w:val="16"/>
        </w:rPr>
      </w:pPr>
    </w:p>
    <w:p w14:paraId="234D0854" w14:textId="71B285A2" w:rsidR="004D5449" w:rsidRPr="00022B57" w:rsidRDefault="004D5449" w:rsidP="004D5449">
      <w:pPr>
        <w:widowControl w:val="0"/>
        <w:pBdr>
          <w:top w:val="single" w:sz="4" w:space="0" w:color="auto"/>
          <w:left w:val="single" w:sz="4" w:space="21" w:color="auto"/>
          <w:bottom w:val="single" w:sz="4" w:space="1" w:color="auto"/>
          <w:right w:val="single" w:sz="4" w:space="4" w:color="auto"/>
        </w:pBdr>
        <w:tabs>
          <w:tab w:val="left" w:pos="900"/>
        </w:tabs>
        <w:snapToGrid w:val="0"/>
        <w:jc w:val="both"/>
        <w:rPr>
          <w:rFonts w:asciiTheme="minorHAnsi" w:hAnsiTheme="minorHAnsi" w:cstheme="minorHAnsi"/>
          <w:sz w:val="16"/>
          <w:szCs w:val="16"/>
        </w:rPr>
      </w:pPr>
      <w:r w:rsidRPr="00022B57">
        <w:rPr>
          <w:rFonts w:asciiTheme="minorHAnsi" w:hAnsiTheme="minorHAnsi" w:cstheme="minorHAnsi"/>
          <w:sz w:val="16"/>
          <w:szCs w:val="16"/>
        </w:rPr>
        <w:t>PART 1</w:t>
      </w:r>
      <w:r w:rsidR="0089110C" w:rsidRPr="00022B57">
        <w:rPr>
          <w:rFonts w:asciiTheme="minorHAnsi" w:hAnsiTheme="minorHAnsi" w:cstheme="minorHAnsi"/>
          <w:sz w:val="16"/>
          <w:szCs w:val="16"/>
        </w:rPr>
        <w:t>5</w:t>
      </w:r>
      <w:r w:rsidRPr="00022B57">
        <w:rPr>
          <w:rFonts w:asciiTheme="minorHAnsi" w:hAnsiTheme="minorHAnsi" w:cstheme="minorHAnsi"/>
          <w:sz w:val="16"/>
          <w:szCs w:val="16"/>
        </w:rPr>
        <w:tab/>
        <w:t xml:space="preserve"> voix pour 1</w:t>
      </w:r>
      <w:r w:rsidR="0089110C" w:rsidRPr="00022B57">
        <w:rPr>
          <w:rFonts w:asciiTheme="minorHAnsi" w:hAnsiTheme="minorHAnsi" w:cstheme="minorHAnsi"/>
          <w:sz w:val="16"/>
          <w:szCs w:val="16"/>
        </w:rPr>
        <w:t>5</w:t>
      </w:r>
      <w:r w:rsidRPr="00022B57">
        <w:rPr>
          <w:rFonts w:asciiTheme="minorHAnsi" w:hAnsiTheme="minorHAnsi" w:cstheme="minorHAnsi"/>
          <w:sz w:val="16"/>
          <w:szCs w:val="16"/>
        </w:rPr>
        <w:tab/>
        <w:t xml:space="preserve">               </w:t>
      </w:r>
      <w:r w:rsidRPr="00022B57">
        <w:rPr>
          <w:rFonts w:asciiTheme="minorHAnsi" w:hAnsiTheme="minorHAnsi" w:cstheme="minorHAnsi"/>
          <w:sz w:val="16"/>
          <w:szCs w:val="16"/>
        </w:rPr>
        <w:tab/>
      </w:r>
      <w:r w:rsidRPr="00022B57">
        <w:rPr>
          <w:rFonts w:asciiTheme="minorHAnsi" w:hAnsiTheme="minorHAnsi" w:cstheme="minorHAnsi"/>
          <w:sz w:val="16"/>
          <w:szCs w:val="16"/>
        </w:rPr>
        <w:tab/>
        <w:t xml:space="preserve"> voix contre 0</w:t>
      </w:r>
      <w:r w:rsidR="0089110C" w:rsidRPr="00022B57">
        <w:rPr>
          <w:rFonts w:asciiTheme="minorHAnsi" w:hAnsiTheme="minorHAnsi" w:cstheme="minorHAnsi"/>
          <w:sz w:val="16"/>
          <w:szCs w:val="16"/>
        </w:rPr>
        <w:t xml:space="preserve">                                                   abstentions 0</w:t>
      </w:r>
    </w:p>
    <w:p w14:paraId="5D453330" w14:textId="77777777" w:rsidR="004D5449" w:rsidRPr="00022B57" w:rsidRDefault="004D5449" w:rsidP="004D5449">
      <w:pPr>
        <w:pStyle w:val="Paragraphedeliste"/>
        <w:ind w:right="-108"/>
        <w:jc w:val="both"/>
        <w:rPr>
          <w:rFonts w:asciiTheme="minorHAnsi" w:hAnsiTheme="minorHAnsi" w:cstheme="minorHAnsi"/>
          <w:i/>
          <w:iCs/>
          <w:sz w:val="16"/>
          <w:szCs w:val="16"/>
        </w:rPr>
      </w:pPr>
      <w:r w:rsidRPr="00022B57">
        <w:rPr>
          <w:rFonts w:asciiTheme="minorHAnsi" w:hAnsiTheme="minorHAnsi" w:cstheme="minorHAnsi"/>
          <w:i/>
          <w:iCs/>
          <w:sz w:val="16"/>
          <w:szCs w:val="16"/>
        </w:rPr>
        <w:lastRenderedPageBreak/>
        <w:t xml:space="preserve">Note du secrétaire de séance : néant </w:t>
      </w:r>
    </w:p>
    <w:p w14:paraId="4A4E9BFA" w14:textId="77777777" w:rsidR="0089110C" w:rsidRPr="00022B57" w:rsidRDefault="0089110C" w:rsidP="00BA481F">
      <w:pPr>
        <w:tabs>
          <w:tab w:val="left" w:pos="5775"/>
        </w:tabs>
        <w:ind w:right="-569"/>
        <w:rPr>
          <w:rFonts w:asciiTheme="minorHAnsi" w:hAnsiTheme="minorHAnsi" w:cstheme="minorHAnsi"/>
          <w:b/>
          <w:sz w:val="16"/>
          <w:szCs w:val="16"/>
          <w:highlight w:val="lightGray"/>
        </w:rPr>
      </w:pPr>
    </w:p>
    <w:p w14:paraId="79150C55" w14:textId="77777777" w:rsidR="0089110C" w:rsidRPr="00022B57" w:rsidRDefault="0089110C" w:rsidP="00BA481F">
      <w:pPr>
        <w:tabs>
          <w:tab w:val="left" w:pos="5775"/>
        </w:tabs>
        <w:ind w:right="-569"/>
        <w:rPr>
          <w:rFonts w:asciiTheme="minorHAnsi" w:hAnsiTheme="minorHAnsi" w:cstheme="minorHAnsi"/>
          <w:b/>
          <w:sz w:val="16"/>
          <w:szCs w:val="16"/>
          <w:highlight w:val="lightGray"/>
        </w:rPr>
      </w:pPr>
    </w:p>
    <w:p w14:paraId="522B0B35" w14:textId="77777777" w:rsidR="0089110C" w:rsidRPr="00022B57" w:rsidRDefault="0089110C" w:rsidP="00BA481F">
      <w:pPr>
        <w:tabs>
          <w:tab w:val="left" w:pos="5775"/>
        </w:tabs>
        <w:ind w:right="-569"/>
        <w:rPr>
          <w:rFonts w:asciiTheme="minorHAnsi" w:hAnsiTheme="minorHAnsi" w:cstheme="minorHAnsi"/>
          <w:b/>
          <w:sz w:val="16"/>
          <w:szCs w:val="16"/>
          <w:highlight w:val="lightGray"/>
        </w:rPr>
      </w:pPr>
    </w:p>
    <w:p w14:paraId="18AACD74" w14:textId="3787072D" w:rsidR="00BA481F" w:rsidRPr="00022B57" w:rsidRDefault="00BA481F" w:rsidP="00BA481F">
      <w:pPr>
        <w:tabs>
          <w:tab w:val="left" w:pos="5775"/>
        </w:tabs>
        <w:ind w:right="-569"/>
        <w:rPr>
          <w:rFonts w:asciiTheme="minorHAnsi" w:hAnsiTheme="minorHAnsi" w:cstheme="minorHAnsi"/>
          <w:b/>
          <w:sz w:val="16"/>
          <w:szCs w:val="16"/>
        </w:rPr>
      </w:pPr>
      <w:r w:rsidRPr="00022B57">
        <w:rPr>
          <w:rFonts w:asciiTheme="minorHAnsi" w:hAnsiTheme="minorHAnsi" w:cstheme="minorHAnsi"/>
          <w:b/>
          <w:sz w:val="16"/>
          <w:szCs w:val="16"/>
          <w:highlight w:val="lightGray"/>
        </w:rPr>
        <w:t>DCM N°52-2021</w:t>
      </w:r>
    </w:p>
    <w:p w14:paraId="663F8E74" w14:textId="77777777" w:rsidR="001D0C8F" w:rsidRPr="00022B57" w:rsidRDefault="001D0C8F" w:rsidP="00BA481F">
      <w:pPr>
        <w:tabs>
          <w:tab w:val="left" w:pos="5775"/>
        </w:tabs>
        <w:ind w:right="-569"/>
        <w:rPr>
          <w:rFonts w:asciiTheme="minorHAnsi" w:hAnsiTheme="minorHAnsi" w:cstheme="minorHAnsi"/>
          <w:b/>
          <w:sz w:val="16"/>
          <w:szCs w:val="16"/>
        </w:rPr>
      </w:pPr>
    </w:p>
    <w:p w14:paraId="6B9895F5" w14:textId="77777777" w:rsidR="00BA481F" w:rsidRPr="00022B57" w:rsidRDefault="00BA481F" w:rsidP="00BA481F">
      <w:pPr>
        <w:widowControl w:val="0"/>
        <w:tabs>
          <w:tab w:val="left" w:pos="0"/>
        </w:tabs>
        <w:snapToGrid w:val="0"/>
        <w:jc w:val="both"/>
        <w:rPr>
          <w:rFonts w:asciiTheme="minorHAnsi" w:hAnsiTheme="minorHAnsi" w:cstheme="minorHAnsi"/>
          <w:b/>
          <w:sz w:val="16"/>
          <w:szCs w:val="16"/>
          <w:u w:val="single"/>
        </w:rPr>
      </w:pPr>
      <w:r w:rsidRPr="00022B57">
        <w:rPr>
          <w:rFonts w:asciiTheme="minorHAnsi" w:hAnsiTheme="minorHAnsi" w:cstheme="minorHAnsi"/>
          <w:b/>
          <w:sz w:val="16"/>
          <w:szCs w:val="16"/>
        </w:rPr>
        <w:t xml:space="preserve">Objet : </w:t>
      </w:r>
      <w:r w:rsidRPr="00022B57">
        <w:rPr>
          <w:rFonts w:asciiTheme="minorHAnsi" w:hAnsiTheme="minorHAnsi" w:cstheme="minorHAnsi"/>
          <w:b/>
          <w:sz w:val="16"/>
          <w:szCs w:val="16"/>
          <w:u w:val="single"/>
        </w:rPr>
        <w:t>Augmentation des tarifs de l’ALAE et du NAP</w:t>
      </w:r>
    </w:p>
    <w:p w14:paraId="57BDC865" w14:textId="77777777" w:rsidR="00BA481F" w:rsidRPr="00022B57" w:rsidRDefault="00BA481F" w:rsidP="00BA481F">
      <w:pPr>
        <w:numPr>
          <w:ilvl w:val="0"/>
          <w:numId w:val="2"/>
        </w:numPr>
        <w:jc w:val="both"/>
        <w:rPr>
          <w:rFonts w:asciiTheme="minorHAnsi" w:hAnsiTheme="minorHAnsi" w:cstheme="minorHAnsi"/>
          <w:b/>
          <w:i/>
          <w:sz w:val="16"/>
          <w:szCs w:val="16"/>
          <w:u w:val="single"/>
        </w:rPr>
      </w:pPr>
      <w:r w:rsidRPr="00022B57">
        <w:rPr>
          <w:rFonts w:asciiTheme="minorHAnsi" w:hAnsiTheme="minorHAnsi" w:cstheme="minorHAnsi"/>
          <w:b/>
          <w:i/>
          <w:sz w:val="16"/>
          <w:szCs w:val="16"/>
          <w:u w:val="single"/>
        </w:rPr>
        <w:t>Exposé des motifs</w:t>
      </w:r>
    </w:p>
    <w:p w14:paraId="26BDB637" w14:textId="77777777" w:rsidR="00BA481F" w:rsidRPr="00022B57" w:rsidRDefault="00BA481F" w:rsidP="00BA481F">
      <w:pPr>
        <w:widowControl w:val="0"/>
        <w:snapToGrid w:val="0"/>
        <w:rPr>
          <w:rFonts w:asciiTheme="minorHAnsi" w:hAnsiTheme="minorHAnsi" w:cstheme="minorHAnsi"/>
          <w:color w:val="000000"/>
          <w:sz w:val="16"/>
          <w:szCs w:val="16"/>
          <w:shd w:val="clear" w:color="auto" w:fill="FFFFFF"/>
        </w:rPr>
      </w:pPr>
      <w:r w:rsidRPr="00022B57">
        <w:rPr>
          <w:rFonts w:asciiTheme="minorHAnsi" w:hAnsiTheme="minorHAnsi" w:cstheme="minorHAnsi"/>
          <w:bCs/>
          <w:sz w:val="16"/>
          <w:szCs w:val="16"/>
        </w:rPr>
        <w:t>Vu le décret</w:t>
      </w:r>
      <w:r w:rsidRPr="00022B57">
        <w:rPr>
          <w:rFonts w:asciiTheme="minorHAnsi" w:hAnsiTheme="minorHAnsi" w:cstheme="minorHAnsi"/>
          <w:b/>
          <w:bCs/>
          <w:color w:val="000000"/>
          <w:sz w:val="16"/>
          <w:szCs w:val="16"/>
          <w:shd w:val="clear" w:color="auto" w:fill="FFFFFF"/>
        </w:rPr>
        <w:t xml:space="preserve"> n° 2013-77 du 24 janvier 2013 relatif à l'organisation du temps scolaire dans les écoles maternelles et élémentaires</w:t>
      </w:r>
      <w:r w:rsidRPr="00022B57">
        <w:rPr>
          <w:rFonts w:asciiTheme="minorHAnsi" w:hAnsiTheme="minorHAnsi" w:cstheme="minorHAnsi"/>
          <w:color w:val="000000"/>
          <w:sz w:val="16"/>
          <w:szCs w:val="16"/>
          <w:shd w:val="clear" w:color="auto" w:fill="FFFFFF"/>
        </w:rPr>
        <w:t>,</w:t>
      </w:r>
    </w:p>
    <w:p w14:paraId="5704288E" w14:textId="77777777" w:rsidR="00BA481F" w:rsidRPr="00022B57" w:rsidRDefault="00BA481F" w:rsidP="00BA481F">
      <w:pPr>
        <w:widowControl w:val="0"/>
        <w:snapToGrid w:val="0"/>
        <w:rPr>
          <w:rFonts w:asciiTheme="minorHAnsi" w:hAnsiTheme="minorHAnsi" w:cstheme="minorHAnsi"/>
          <w:bCs/>
          <w:color w:val="FF0000"/>
          <w:sz w:val="16"/>
          <w:szCs w:val="16"/>
        </w:rPr>
      </w:pPr>
      <w:r w:rsidRPr="00022B57">
        <w:rPr>
          <w:rFonts w:asciiTheme="minorHAnsi" w:hAnsiTheme="minorHAnsi" w:cstheme="minorHAnsi"/>
          <w:color w:val="000000"/>
          <w:sz w:val="16"/>
          <w:szCs w:val="16"/>
          <w:shd w:val="clear" w:color="auto" w:fill="FFFFFF"/>
        </w:rPr>
        <w:t>Vu le marché public de service signé avec Loisirs Education et Citoyenneté – Grand Sud relatif à l’organisation et à la gestion de l’accueil de loisirs associé à l’école pour</w:t>
      </w:r>
      <w:r w:rsidRPr="00022B57">
        <w:rPr>
          <w:rFonts w:asciiTheme="minorHAnsi" w:hAnsiTheme="minorHAnsi" w:cstheme="minorHAnsi"/>
          <w:sz w:val="16"/>
          <w:szCs w:val="16"/>
          <w:shd w:val="clear" w:color="auto" w:fill="FFFFFF"/>
        </w:rPr>
        <w:t>,</w:t>
      </w:r>
    </w:p>
    <w:p w14:paraId="5594C1DA" w14:textId="77777777" w:rsidR="00BA481F" w:rsidRPr="00022B57" w:rsidRDefault="00BA481F" w:rsidP="00BA481F">
      <w:pPr>
        <w:rPr>
          <w:rFonts w:asciiTheme="minorHAnsi" w:hAnsiTheme="minorHAnsi" w:cstheme="minorHAnsi"/>
          <w:sz w:val="16"/>
          <w:szCs w:val="16"/>
        </w:rPr>
      </w:pPr>
      <w:r w:rsidRPr="00022B57">
        <w:rPr>
          <w:rFonts w:asciiTheme="minorHAnsi" w:hAnsiTheme="minorHAnsi" w:cstheme="minorHAnsi"/>
          <w:sz w:val="16"/>
          <w:szCs w:val="16"/>
        </w:rPr>
        <w:t xml:space="preserve">Considérant que l’ensemble de ces éléments </w:t>
      </w:r>
      <w:proofErr w:type="gramStart"/>
      <w:r w:rsidRPr="00022B57">
        <w:rPr>
          <w:rFonts w:asciiTheme="minorHAnsi" w:hAnsiTheme="minorHAnsi" w:cstheme="minorHAnsi"/>
          <w:sz w:val="16"/>
          <w:szCs w:val="16"/>
        </w:rPr>
        <w:t>a</w:t>
      </w:r>
      <w:proofErr w:type="gramEnd"/>
      <w:r w:rsidRPr="00022B57">
        <w:rPr>
          <w:rFonts w:asciiTheme="minorHAnsi" w:hAnsiTheme="minorHAnsi" w:cstheme="minorHAnsi"/>
          <w:sz w:val="16"/>
          <w:szCs w:val="16"/>
        </w:rPr>
        <w:t xml:space="preserve"> une incidence sur le budget communal,</w:t>
      </w:r>
    </w:p>
    <w:p w14:paraId="46DDA21C" w14:textId="77777777" w:rsidR="00BA481F" w:rsidRPr="00022B57" w:rsidRDefault="00BA481F" w:rsidP="00BA481F">
      <w:pPr>
        <w:rPr>
          <w:rFonts w:asciiTheme="minorHAnsi" w:hAnsiTheme="minorHAnsi" w:cstheme="minorHAnsi"/>
          <w:bCs/>
          <w:spacing w:val="2"/>
          <w:sz w:val="16"/>
          <w:szCs w:val="16"/>
        </w:rPr>
      </w:pPr>
      <w:r w:rsidRPr="00022B57">
        <w:rPr>
          <w:rFonts w:asciiTheme="minorHAnsi" w:hAnsiTheme="minorHAnsi" w:cstheme="minorHAnsi"/>
          <w:sz w:val="16"/>
          <w:szCs w:val="16"/>
        </w:rPr>
        <w:t>Considérant qu’il convient donc d’une part, de fixer des tarifs pour les temps d’activités périscolaires et d’autre part, de réajuster les tarifs de l’Accueil de Loisirs Associé à l’Ecole,</w:t>
      </w:r>
    </w:p>
    <w:p w14:paraId="3FA0E4D0" w14:textId="77777777" w:rsidR="00BA481F" w:rsidRPr="00022B57" w:rsidRDefault="00BA481F" w:rsidP="00BA481F">
      <w:pPr>
        <w:widowControl w:val="0"/>
        <w:numPr>
          <w:ilvl w:val="0"/>
          <w:numId w:val="18"/>
        </w:numPr>
        <w:autoSpaceDE w:val="0"/>
        <w:autoSpaceDN w:val="0"/>
        <w:adjustRightInd w:val="0"/>
        <w:snapToGrid w:val="0"/>
        <w:jc w:val="both"/>
        <w:rPr>
          <w:rFonts w:asciiTheme="minorHAnsi" w:hAnsiTheme="minorHAnsi" w:cstheme="minorHAnsi"/>
          <w:b/>
          <w:bCs/>
          <w:i/>
          <w:sz w:val="16"/>
          <w:szCs w:val="16"/>
        </w:rPr>
      </w:pPr>
      <w:r w:rsidRPr="00022B57">
        <w:rPr>
          <w:rFonts w:asciiTheme="minorHAnsi" w:hAnsiTheme="minorHAnsi" w:cstheme="minorHAnsi"/>
          <w:b/>
          <w:bCs/>
          <w:i/>
          <w:sz w:val="16"/>
          <w:szCs w:val="16"/>
          <w:u w:val="single"/>
        </w:rPr>
        <w:t>Délibération</w:t>
      </w:r>
    </w:p>
    <w:p w14:paraId="1A76D4D5" w14:textId="77777777" w:rsidR="00BA481F" w:rsidRPr="00022B57" w:rsidRDefault="00BA481F" w:rsidP="00BA481F">
      <w:pPr>
        <w:rPr>
          <w:rFonts w:asciiTheme="minorHAnsi" w:hAnsiTheme="minorHAnsi" w:cstheme="minorHAnsi"/>
          <w:spacing w:val="2"/>
          <w:sz w:val="16"/>
          <w:szCs w:val="16"/>
        </w:rPr>
      </w:pPr>
      <w:r w:rsidRPr="00022B57">
        <w:rPr>
          <w:rFonts w:asciiTheme="minorHAnsi" w:hAnsiTheme="minorHAnsi" w:cstheme="minorHAnsi"/>
          <w:bCs/>
          <w:spacing w:val="2"/>
          <w:sz w:val="16"/>
          <w:szCs w:val="16"/>
        </w:rPr>
        <w:t xml:space="preserve">L’exposé entendu, les membres du </w:t>
      </w:r>
      <w:r w:rsidRPr="00022B57">
        <w:rPr>
          <w:rFonts w:asciiTheme="minorHAnsi" w:hAnsiTheme="minorHAnsi" w:cstheme="minorHAnsi"/>
          <w:spacing w:val="2"/>
          <w:sz w:val="16"/>
          <w:szCs w:val="16"/>
        </w:rPr>
        <w:t xml:space="preserve">conseil municipal décident : </w:t>
      </w:r>
    </w:p>
    <w:p w14:paraId="5BCFBDFA" w14:textId="77777777" w:rsidR="00BA481F" w:rsidRPr="00022B57" w:rsidRDefault="00BA481F" w:rsidP="00BA481F">
      <w:pPr>
        <w:widowControl w:val="0"/>
        <w:numPr>
          <w:ilvl w:val="0"/>
          <w:numId w:val="1"/>
        </w:numPr>
        <w:tabs>
          <w:tab w:val="left" w:pos="709"/>
        </w:tabs>
        <w:snapToGrid w:val="0"/>
        <w:contextualSpacing/>
        <w:rPr>
          <w:rFonts w:asciiTheme="minorHAnsi" w:hAnsiTheme="minorHAnsi" w:cstheme="minorHAnsi"/>
          <w:b/>
          <w:i/>
          <w:sz w:val="16"/>
          <w:szCs w:val="16"/>
        </w:rPr>
      </w:pPr>
      <w:r w:rsidRPr="00022B57">
        <w:rPr>
          <w:rFonts w:asciiTheme="minorHAnsi" w:hAnsiTheme="minorHAnsi" w:cstheme="minorHAnsi"/>
          <w:b/>
          <w:i/>
          <w:spacing w:val="2"/>
          <w:sz w:val="16"/>
          <w:szCs w:val="16"/>
        </w:rPr>
        <w:t>D’adopter les tarifs déclinés dans le tableau ci-dessous</w:t>
      </w:r>
    </w:p>
    <w:p w14:paraId="4BB80E6A" w14:textId="77777777" w:rsidR="00BA481F" w:rsidRPr="00022B57" w:rsidRDefault="00BA481F" w:rsidP="00BA481F">
      <w:pPr>
        <w:widowControl w:val="0"/>
        <w:numPr>
          <w:ilvl w:val="0"/>
          <w:numId w:val="1"/>
        </w:numPr>
        <w:tabs>
          <w:tab w:val="left" w:pos="709"/>
        </w:tabs>
        <w:snapToGrid w:val="0"/>
        <w:contextualSpacing/>
        <w:rPr>
          <w:rFonts w:asciiTheme="minorHAnsi" w:hAnsiTheme="minorHAnsi" w:cstheme="minorHAnsi"/>
          <w:b/>
          <w:i/>
          <w:color w:val="FF0000"/>
          <w:sz w:val="16"/>
          <w:szCs w:val="16"/>
        </w:rPr>
      </w:pPr>
      <w:r w:rsidRPr="00022B57">
        <w:rPr>
          <w:rFonts w:asciiTheme="minorHAnsi" w:hAnsiTheme="minorHAnsi" w:cstheme="minorHAnsi"/>
          <w:b/>
          <w:i/>
          <w:spacing w:val="2"/>
          <w:sz w:val="16"/>
          <w:szCs w:val="16"/>
        </w:rPr>
        <w:t>De dire qu’ils seront applicables à compter du 1</w:t>
      </w:r>
      <w:r w:rsidRPr="00022B57">
        <w:rPr>
          <w:rFonts w:asciiTheme="minorHAnsi" w:hAnsiTheme="minorHAnsi" w:cstheme="minorHAnsi"/>
          <w:b/>
          <w:i/>
          <w:spacing w:val="2"/>
          <w:sz w:val="16"/>
          <w:szCs w:val="16"/>
          <w:vertAlign w:val="superscript"/>
        </w:rPr>
        <w:t>er</w:t>
      </w:r>
      <w:r w:rsidRPr="00022B57">
        <w:rPr>
          <w:rFonts w:asciiTheme="minorHAnsi" w:hAnsiTheme="minorHAnsi" w:cstheme="minorHAnsi"/>
          <w:b/>
          <w:i/>
          <w:spacing w:val="2"/>
          <w:sz w:val="16"/>
          <w:szCs w:val="16"/>
        </w:rPr>
        <w:t>octobre 2021,</w:t>
      </w:r>
    </w:p>
    <w:p w14:paraId="6F0DD63E" w14:textId="77777777" w:rsidR="00BA481F" w:rsidRPr="00022B57" w:rsidRDefault="00BA481F" w:rsidP="00BA481F">
      <w:pPr>
        <w:widowControl w:val="0"/>
        <w:tabs>
          <w:tab w:val="left" w:pos="709"/>
        </w:tabs>
        <w:snapToGrid w:val="0"/>
        <w:ind w:left="720"/>
        <w:contextualSpacing/>
        <w:rPr>
          <w:rFonts w:asciiTheme="minorHAnsi" w:hAnsiTheme="minorHAnsi" w:cstheme="minorHAnsi"/>
          <w:b/>
          <w:i/>
          <w:spacing w:val="2"/>
          <w:sz w:val="16"/>
          <w:szCs w:val="16"/>
        </w:rPr>
      </w:pPr>
    </w:p>
    <w:tbl>
      <w:tblPr>
        <w:tblW w:w="9781" w:type="dxa"/>
        <w:tblCellMar>
          <w:left w:w="70" w:type="dxa"/>
          <w:right w:w="70" w:type="dxa"/>
        </w:tblCellMar>
        <w:tblLook w:val="04A0" w:firstRow="1" w:lastRow="0" w:firstColumn="1" w:lastColumn="0" w:noHBand="0" w:noVBand="1"/>
      </w:tblPr>
      <w:tblGrid>
        <w:gridCol w:w="1418"/>
        <w:gridCol w:w="1559"/>
        <w:gridCol w:w="1418"/>
        <w:gridCol w:w="1417"/>
        <w:gridCol w:w="1418"/>
        <w:gridCol w:w="1134"/>
        <w:gridCol w:w="1417"/>
      </w:tblGrid>
      <w:tr w:rsidR="00BA481F" w:rsidRPr="00022B57" w14:paraId="4FAEEC37" w14:textId="77777777" w:rsidTr="00BF5F79">
        <w:trPr>
          <w:trHeight w:val="341"/>
        </w:trPr>
        <w:tc>
          <w:tcPr>
            <w:tcW w:w="9781" w:type="dxa"/>
            <w:gridSpan w:val="7"/>
            <w:tcBorders>
              <w:top w:val="nil"/>
              <w:left w:val="nil"/>
              <w:bottom w:val="nil"/>
              <w:right w:val="nil"/>
            </w:tcBorders>
            <w:shd w:val="clear" w:color="auto" w:fill="auto"/>
            <w:noWrap/>
            <w:vAlign w:val="center"/>
            <w:hideMark/>
          </w:tcPr>
          <w:p w14:paraId="00E0EB48" w14:textId="77777777" w:rsidR="00BA481F" w:rsidRPr="00022B57" w:rsidRDefault="00BA481F" w:rsidP="00BA481F">
            <w:pPr>
              <w:jc w:val="center"/>
              <w:rPr>
                <w:rFonts w:asciiTheme="minorHAnsi" w:hAnsiTheme="minorHAnsi" w:cstheme="minorHAnsi"/>
                <w:b/>
                <w:bCs/>
                <w:color w:val="000000"/>
                <w:sz w:val="16"/>
                <w:szCs w:val="16"/>
              </w:rPr>
            </w:pPr>
            <w:r w:rsidRPr="00022B57">
              <w:rPr>
                <w:rFonts w:asciiTheme="minorHAnsi" w:hAnsiTheme="minorHAnsi" w:cstheme="minorHAnsi"/>
                <w:b/>
                <w:bCs/>
                <w:color w:val="000000"/>
                <w:sz w:val="16"/>
                <w:szCs w:val="16"/>
              </w:rPr>
              <w:t>TARIFS ALAE et NAP à compter du 1er mars 2019</w:t>
            </w:r>
          </w:p>
        </w:tc>
      </w:tr>
      <w:tr w:rsidR="00BA481F" w:rsidRPr="00022B57" w14:paraId="426583A1" w14:textId="77777777" w:rsidTr="00BF5F79">
        <w:trPr>
          <w:trHeight w:val="315"/>
        </w:trPr>
        <w:tc>
          <w:tcPr>
            <w:tcW w:w="1418" w:type="dxa"/>
            <w:tcBorders>
              <w:top w:val="nil"/>
              <w:left w:val="nil"/>
              <w:bottom w:val="nil"/>
              <w:right w:val="nil"/>
            </w:tcBorders>
            <w:shd w:val="clear" w:color="auto" w:fill="auto"/>
            <w:noWrap/>
            <w:vAlign w:val="center"/>
            <w:hideMark/>
          </w:tcPr>
          <w:p w14:paraId="04A8E9A1" w14:textId="77777777" w:rsidR="00BA481F" w:rsidRPr="00022B57" w:rsidRDefault="00BA481F" w:rsidP="00BA481F">
            <w:pPr>
              <w:jc w:val="center"/>
              <w:rPr>
                <w:rFonts w:asciiTheme="minorHAnsi" w:hAnsiTheme="minorHAnsi" w:cstheme="minorHAnsi"/>
                <w:sz w:val="16"/>
                <w:szCs w:val="16"/>
              </w:rPr>
            </w:pPr>
          </w:p>
        </w:tc>
        <w:tc>
          <w:tcPr>
            <w:tcW w:w="1559" w:type="dxa"/>
            <w:tcBorders>
              <w:top w:val="single" w:sz="4" w:space="0" w:color="auto"/>
              <w:left w:val="single" w:sz="4" w:space="0" w:color="auto"/>
              <w:bottom w:val="nil"/>
              <w:right w:val="single" w:sz="4" w:space="0" w:color="auto"/>
            </w:tcBorders>
            <w:shd w:val="clear" w:color="000000" w:fill="C00000"/>
            <w:noWrap/>
            <w:vAlign w:val="bottom"/>
            <w:hideMark/>
          </w:tcPr>
          <w:p w14:paraId="5F1776CA" w14:textId="77777777" w:rsidR="00BA481F" w:rsidRPr="00022B57" w:rsidRDefault="00BA481F" w:rsidP="00BA481F">
            <w:pPr>
              <w:jc w:val="center"/>
              <w:rPr>
                <w:rFonts w:asciiTheme="minorHAnsi" w:hAnsiTheme="minorHAnsi" w:cstheme="minorHAnsi"/>
                <w:b/>
                <w:bCs/>
                <w:color w:val="FFFFFF"/>
                <w:sz w:val="16"/>
                <w:szCs w:val="16"/>
              </w:rPr>
            </w:pPr>
            <w:r w:rsidRPr="00022B57">
              <w:rPr>
                <w:rFonts w:asciiTheme="minorHAnsi" w:hAnsiTheme="minorHAnsi" w:cstheme="minorHAnsi"/>
                <w:b/>
                <w:bCs/>
                <w:color w:val="FFFFFF"/>
                <w:sz w:val="16"/>
                <w:szCs w:val="16"/>
              </w:rPr>
              <w:t>0,00-599,00</w:t>
            </w:r>
          </w:p>
        </w:tc>
        <w:tc>
          <w:tcPr>
            <w:tcW w:w="1418" w:type="dxa"/>
            <w:tcBorders>
              <w:top w:val="single" w:sz="4" w:space="0" w:color="auto"/>
              <w:left w:val="nil"/>
              <w:bottom w:val="nil"/>
              <w:right w:val="single" w:sz="4" w:space="0" w:color="auto"/>
            </w:tcBorders>
            <w:shd w:val="clear" w:color="000000" w:fill="C00000"/>
            <w:noWrap/>
            <w:vAlign w:val="bottom"/>
            <w:hideMark/>
          </w:tcPr>
          <w:p w14:paraId="22351128" w14:textId="77777777" w:rsidR="00BA481F" w:rsidRPr="00022B57" w:rsidRDefault="00BA481F" w:rsidP="00BA481F">
            <w:pPr>
              <w:jc w:val="center"/>
              <w:rPr>
                <w:rFonts w:asciiTheme="minorHAnsi" w:hAnsiTheme="minorHAnsi" w:cstheme="minorHAnsi"/>
                <w:b/>
                <w:bCs/>
                <w:color w:val="FFFFFF"/>
                <w:sz w:val="16"/>
                <w:szCs w:val="16"/>
              </w:rPr>
            </w:pPr>
            <w:r w:rsidRPr="00022B57">
              <w:rPr>
                <w:rFonts w:asciiTheme="minorHAnsi" w:hAnsiTheme="minorHAnsi" w:cstheme="minorHAnsi"/>
                <w:b/>
                <w:bCs/>
                <w:color w:val="FFFFFF"/>
                <w:sz w:val="16"/>
                <w:szCs w:val="16"/>
              </w:rPr>
              <w:t>600,00-769,00</w:t>
            </w:r>
          </w:p>
        </w:tc>
        <w:tc>
          <w:tcPr>
            <w:tcW w:w="1417" w:type="dxa"/>
            <w:tcBorders>
              <w:top w:val="single" w:sz="4" w:space="0" w:color="auto"/>
              <w:left w:val="nil"/>
              <w:bottom w:val="nil"/>
              <w:right w:val="single" w:sz="4" w:space="0" w:color="auto"/>
            </w:tcBorders>
            <w:shd w:val="clear" w:color="000000" w:fill="C00000"/>
            <w:noWrap/>
            <w:vAlign w:val="bottom"/>
            <w:hideMark/>
          </w:tcPr>
          <w:p w14:paraId="68DFE2FA" w14:textId="77777777" w:rsidR="00BA481F" w:rsidRPr="00022B57" w:rsidRDefault="00BA481F" w:rsidP="00BA481F">
            <w:pPr>
              <w:jc w:val="center"/>
              <w:rPr>
                <w:rFonts w:asciiTheme="minorHAnsi" w:hAnsiTheme="minorHAnsi" w:cstheme="minorHAnsi"/>
                <w:b/>
                <w:bCs/>
                <w:color w:val="FFFFFF"/>
                <w:sz w:val="16"/>
                <w:szCs w:val="16"/>
              </w:rPr>
            </w:pPr>
            <w:r w:rsidRPr="00022B57">
              <w:rPr>
                <w:rFonts w:asciiTheme="minorHAnsi" w:hAnsiTheme="minorHAnsi" w:cstheme="minorHAnsi"/>
                <w:b/>
                <w:bCs/>
                <w:color w:val="FFFFFF"/>
                <w:sz w:val="16"/>
                <w:szCs w:val="16"/>
              </w:rPr>
              <w:t>770,00-1099,00</w:t>
            </w:r>
          </w:p>
        </w:tc>
        <w:tc>
          <w:tcPr>
            <w:tcW w:w="1418" w:type="dxa"/>
            <w:tcBorders>
              <w:top w:val="single" w:sz="4" w:space="0" w:color="auto"/>
              <w:left w:val="nil"/>
              <w:bottom w:val="nil"/>
              <w:right w:val="single" w:sz="4" w:space="0" w:color="auto"/>
            </w:tcBorders>
            <w:shd w:val="clear" w:color="000000" w:fill="C00000"/>
            <w:noWrap/>
            <w:vAlign w:val="bottom"/>
            <w:hideMark/>
          </w:tcPr>
          <w:p w14:paraId="70137A8B" w14:textId="77777777" w:rsidR="00BA481F" w:rsidRPr="00022B57" w:rsidRDefault="00BA481F" w:rsidP="00BA481F">
            <w:pPr>
              <w:jc w:val="center"/>
              <w:rPr>
                <w:rFonts w:asciiTheme="minorHAnsi" w:hAnsiTheme="minorHAnsi" w:cstheme="minorHAnsi"/>
                <w:b/>
                <w:bCs/>
                <w:color w:val="FFFFFF"/>
                <w:sz w:val="16"/>
                <w:szCs w:val="16"/>
              </w:rPr>
            </w:pPr>
            <w:r w:rsidRPr="00022B57">
              <w:rPr>
                <w:rFonts w:asciiTheme="minorHAnsi" w:hAnsiTheme="minorHAnsi" w:cstheme="minorHAnsi"/>
                <w:b/>
                <w:bCs/>
                <w:color w:val="FFFFFF"/>
                <w:sz w:val="16"/>
                <w:szCs w:val="16"/>
              </w:rPr>
              <w:t>1100,00-1499,00</w:t>
            </w:r>
          </w:p>
        </w:tc>
        <w:tc>
          <w:tcPr>
            <w:tcW w:w="1134" w:type="dxa"/>
            <w:tcBorders>
              <w:top w:val="single" w:sz="4" w:space="0" w:color="auto"/>
              <w:left w:val="nil"/>
              <w:bottom w:val="nil"/>
              <w:right w:val="single" w:sz="4" w:space="0" w:color="auto"/>
            </w:tcBorders>
            <w:shd w:val="clear" w:color="000000" w:fill="C00000"/>
            <w:noWrap/>
            <w:vAlign w:val="bottom"/>
            <w:hideMark/>
          </w:tcPr>
          <w:p w14:paraId="36510BA6" w14:textId="77777777" w:rsidR="00BA481F" w:rsidRPr="00022B57" w:rsidRDefault="00BA481F" w:rsidP="00BA481F">
            <w:pPr>
              <w:jc w:val="center"/>
              <w:rPr>
                <w:rFonts w:asciiTheme="minorHAnsi" w:hAnsiTheme="minorHAnsi" w:cstheme="minorHAnsi"/>
                <w:b/>
                <w:bCs/>
                <w:color w:val="FFFFFF"/>
                <w:sz w:val="16"/>
                <w:szCs w:val="16"/>
              </w:rPr>
            </w:pPr>
            <w:r w:rsidRPr="00022B57">
              <w:rPr>
                <w:rFonts w:asciiTheme="minorHAnsi" w:hAnsiTheme="minorHAnsi" w:cstheme="minorHAnsi"/>
                <w:b/>
                <w:bCs/>
                <w:color w:val="FFFFFF"/>
                <w:sz w:val="16"/>
                <w:szCs w:val="16"/>
              </w:rPr>
              <w:t>1500-3200</w:t>
            </w:r>
          </w:p>
        </w:tc>
        <w:tc>
          <w:tcPr>
            <w:tcW w:w="1417" w:type="dxa"/>
            <w:tcBorders>
              <w:top w:val="single" w:sz="4" w:space="0" w:color="auto"/>
              <w:left w:val="nil"/>
              <w:bottom w:val="nil"/>
              <w:right w:val="single" w:sz="4" w:space="0" w:color="auto"/>
            </w:tcBorders>
            <w:shd w:val="clear" w:color="000000" w:fill="C00000"/>
            <w:noWrap/>
            <w:vAlign w:val="bottom"/>
            <w:hideMark/>
          </w:tcPr>
          <w:p w14:paraId="5E38C189" w14:textId="77777777" w:rsidR="00BA481F" w:rsidRPr="00022B57" w:rsidRDefault="00BA481F" w:rsidP="00BA481F">
            <w:pPr>
              <w:jc w:val="center"/>
              <w:rPr>
                <w:rFonts w:asciiTheme="minorHAnsi" w:hAnsiTheme="minorHAnsi" w:cstheme="minorHAnsi"/>
                <w:b/>
                <w:bCs/>
                <w:color w:val="FFFFFF"/>
                <w:sz w:val="16"/>
                <w:szCs w:val="16"/>
              </w:rPr>
            </w:pPr>
            <w:r w:rsidRPr="00022B57">
              <w:rPr>
                <w:rFonts w:asciiTheme="minorHAnsi" w:hAnsiTheme="minorHAnsi" w:cstheme="minorHAnsi"/>
                <w:b/>
                <w:bCs/>
                <w:color w:val="FFFFFF"/>
                <w:sz w:val="16"/>
                <w:szCs w:val="16"/>
              </w:rPr>
              <w:t>3201 et plus</w:t>
            </w:r>
          </w:p>
        </w:tc>
      </w:tr>
      <w:tr w:rsidR="00BA481F" w:rsidRPr="00022B57" w14:paraId="21DD8936" w14:textId="77777777" w:rsidTr="00BF5F79">
        <w:trPr>
          <w:trHeight w:val="300"/>
        </w:trPr>
        <w:tc>
          <w:tcPr>
            <w:tcW w:w="1418" w:type="dxa"/>
            <w:tcBorders>
              <w:top w:val="single" w:sz="8" w:space="0" w:color="auto"/>
              <w:left w:val="single" w:sz="8" w:space="0" w:color="auto"/>
              <w:bottom w:val="nil"/>
              <w:right w:val="nil"/>
            </w:tcBorders>
            <w:shd w:val="clear" w:color="auto" w:fill="auto"/>
            <w:noWrap/>
            <w:vAlign w:val="bottom"/>
            <w:hideMark/>
          </w:tcPr>
          <w:p w14:paraId="4B778FAE" w14:textId="77777777" w:rsidR="00BA481F" w:rsidRPr="00022B57" w:rsidRDefault="00BA481F" w:rsidP="00BA481F">
            <w:pPr>
              <w:rPr>
                <w:rFonts w:asciiTheme="minorHAnsi" w:hAnsiTheme="minorHAnsi" w:cstheme="minorHAnsi"/>
                <w:color w:val="000000"/>
                <w:sz w:val="16"/>
                <w:szCs w:val="16"/>
              </w:rPr>
            </w:pPr>
            <w:r w:rsidRPr="00022B57">
              <w:rPr>
                <w:rFonts w:asciiTheme="minorHAnsi" w:hAnsiTheme="minorHAnsi" w:cstheme="minorHAnsi"/>
                <w:color w:val="000000"/>
                <w:sz w:val="16"/>
                <w:szCs w:val="16"/>
              </w:rPr>
              <w:t> </w:t>
            </w:r>
          </w:p>
        </w:tc>
        <w:tc>
          <w:tcPr>
            <w:tcW w:w="1559" w:type="dxa"/>
            <w:tcBorders>
              <w:top w:val="single" w:sz="8" w:space="0" w:color="auto"/>
              <w:left w:val="single" w:sz="4" w:space="0" w:color="auto"/>
              <w:bottom w:val="single" w:sz="4" w:space="0" w:color="auto"/>
              <w:right w:val="single" w:sz="4" w:space="0" w:color="auto"/>
            </w:tcBorders>
            <w:shd w:val="clear" w:color="000000" w:fill="BFBFBF"/>
            <w:noWrap/>
            <w:vAlign w:val="bottom"/>
            <w:hideMark/>
          </w:tcPr>
          <w:p w14:paraId="44CFD808" w14:textId="77777777" w:rsidR="00BA481F" w:rsidRPr="00022B57" w:rsidRDefault="00BA481F" w:rsidP="00BA481F">
            <w:pPr>
              <w:jc w:val="center"/>
              <w:rPr>
                <w:rFonts w:asciiTheme="minorHAnsi" w:hAnsiTheme="minorHAnsi" w:cstheme="minorHAnsi"/>
                <w:color w:val="000000"/>
                <w:sz w:val="16"/>
                <w:szCs w:val="16"/>
              </w:rPr>
            </w:pPr>
            <w:r w:rsidRPr="00022B57">
              <w:rPr>
                <w:rFonts w:asciiTheme="minorHAnsi" w:hAnsiTheme="minorHAnsi" w:cstheme="minorHAnsi"/>
                <w:color w:val="000000"/>
                <w:sz w:val="16"/>
                <w:szCs w:val="16"/>
              </w:rPr>
              <w:t>PU</w:t>
            </w:r>
          </w:p>
        </w:tc>
        <w:tc>
          <w:tcPr>
            <w:tcW w:w="1418" w:type="dxa"/>
            <w:tcBorders>
              <w:top w:val="single" w:sz="8" w:space="0" w:color="auto"/>
              <w:left w:val="nil"/>
              <w:bottom w:val="single" w:sz="4" w:space="0" w:color="auto"/>
              <w:right w:val="single" w:sz="4" w:space="0" w:color="auto"/>
            </w:tcBorders>
            <w:shd w:val="clear" w:color="000000" w:fill="BFBFBF"/>
            <w:noWrap/>
            <w:vAlign w:val="bottom"/>
            <w:hideMark/>
          </w:tcPr>
          <w:p w14:paraId="749F923B" w14:textId="77777777" w:rsidR="00BA481F" w:rsidRPr="00022B57" w:rsidRDefault="00BA481F" w:rsidP="00BA481F">
            <w:pPr>
              <w:jc w:val="center"/>
              <w:rPr>
                <w:rFonts w:asciiTheme="minorHAnsi" w:hAnsiTheme="minorHAnsi" w:cstheme="minorHAnsi"/>
                <w:color w:val="000000"/>
                <w:sz w:val="16"/>
                <w:szCs w:val="16"/>
              </w:rPr>
            </w:pPr>
            <w:r w:rsidRPr="00022B57">
              <w:rPr>
                <w:rFonts w:asciiTheme="minorHAnsi" w:hAnsiTheme="minorHAnsi" w:cstheme="minorHAnsi"/>
                <w:color w:val="000000"/>
                <w:sz w:val="16"/>
                <w:szCs w:val="16"/>
              </w:rPr>
              <w:t>PU</w:t>
            </w:r>
          </w:p>
        </w:tc>
        <w:tc>
          <w:tcPr>
            <w:tcW w:w="1417" w:type="dxa"/>
            <w:tcBorders>
              <w:top w:val="single" w:sz="8" w:space="0" w:color="auto"/>
              <w:left w:val="nil"/>
              <w:bottom w:val="single" w:sz="4" w:space="0" w:color="auto"/>
              <w:right w:val="single" w:sz="4" w:space="0" w:color="auto"/>
            </w:tcBorders>
            <w:shd w:val="clear" w:color="000000" w:fill="BFBFBF"/>
            <w:noWrap/>
            <w:vAlign w:val="bottom"/>
            <w:hideMark/>
          </w:tcPr>
          <w:p w14:paraId="28B9CDC8" w14:textId="77777777" w:rsidR="00BA481F" w:rsidRPr="00022B57" w:rsidRDefault="00BA481F" w:rsidP="00BA481F">
            <w:pPr>
              <w:jc w:val="center"/>
              <w:rPr>
                <w:rFonts w:asciiTheme="minorHAnsi" w:hAnsiTheme="minorHAnsi" w:cstheme="minorHAnsi"/>
                <w:color w:val="000000"/>
                <w:sz w:val="16"/>
                <w:szCs w:val="16"/>
              </w:rPr>
            </w:pPr>
            <w:r w:rsidRPr="00022B57">
              <w:rPr>
                <w:rFonts w:asciiTheme="minorHAnsi" w:hAnsiTheme="minorHAnsi" w:cstheme="minorHAnsi"/>
                <w:color w:val="000000"/>
                <w:sz w:val="16"/>
                <w:szCs w:val="16"/>
              </w:rPr>
              <w:t>PU</w:t>
            </w:r>
          </w:p>
        </w:tc>
        <w:tc>
          <w:tcPr>
            <w:tcW w:w="1418" w:type="dxa"/>
            <w:tcBorders>
              <w:top w:val="single" w:sz="8" w:space="0" w:color="auto"/>
              <w:left w:val="nil"/>
              <w:bottom w:val="single" w:sz="4" w:space="0" w:color="auto"/>
              <w:right w:val="single" w:sz="4" w:space="0" w:color="auto"/>
            </w:tcBorders>
            <w:shd w:val="clear" w:color="000000" w:fill="BFBFBF"/>
            <w:noWrap/>
            <w:vAlign w:val="bottom"/>
            <w:hideMark/>
          </w:tcPr>
          <w:p w14:paraId="7B183E4E" w14:textId="77777777" w:rsidR="00BA481F" w:rsidRPr="00022B57" w:rsidRDefault="00BA481F" w:rsidP="00BA481F">
            <w:pPr>
              <w:jc w:val="center"/>
              <w:rPr>
                <w:rFonts w:asciiTheme="minorHAnsi" w:hAnsiTheme="minorHAnsi" w:cstheme="minorHAnsi"/>
                <w:color w:val="000000"/>
                <w:sz w:val="16"/>
                <w:szCs w:val="16"/>
              </w:rPr>
            </w:pPr>
            <w:r w:rsidRPr="00022B57">
              <w:rPr>
                <w:rFonts w:asciiTheme="minorHAnsi" w:hAnsiTheme="minorHAnsi" w:cstheme="minorHAnsi"/>
                <w:color w:val="000000"/>
                <w:sz w:val="16"/>
                <w:szCs w:val="16"/>
              </w:rPr>
              <w:t>PU</w:t>
            </w:r>
          </w:p>
        </w:tc>
        <w:tc>
          <w:tcPr>
            <w:tcW w:w="1134" w:type="dxa"/>
            <w:tcBorders>
              <w:top w:val="single" w:sz="8" w:space="0" w:color="auto"/>
              <w:left w:val="nil"/>
              <w:bottom w:val="single" w:sz="4" w:space="0" w:color="auto"/>
              <w:right w:val="single" w:sz="4" w:space="0" w:color="auto"/>
            </w:tcBorders>
            <w:shd w:val="clear" w:color="000000" w:fill="BFBFBF"/>
            <w:noWrap/>
            <w:vAlign w:val="bottom"/>
            <w:hideMark/>
          </w:tcPr>
          <w:p w14:paraId="6C1B2F91" w14:textId="77777777" w:rsidR="00BA481F" w:rsidRPr="00022B57" w:rsidRDefault="00BA481F" w:rsidP="00BA481F">
            <w:pPr>
              <w:jc w:val="center"/>
              <w:rPr>
                <w:rFonts w:asciiTheme="minorHAnsi" w:hAnsiTheme="minorHAnsi" w:cstheme="minorHAnsi"/>
                <w:color w:val="000000"/>
                <w:sz w:val="16"/>
                <w:szCs w:val="16"/>
              </w:rPr>
            </w:pPr>
            <w:r w:rsidRPr="00022B57">
              <w:rPr>
                <w:rFonts w:asciiTheme="minorHAnsi" w:hAnsiTheme="minorHAnsi" w:cstheme="minorHAnsi"/>
                <w:color w:val="000000"/>
                <w:sz w:val="16"/>
                <w:szCs w:val="16"/>
              </w:rPr>
              <w:t>PU</w:t>
            </w:r>
          </w:p>
        </w:tc>
        <w:tc>
          <w:tcPr>
            <w:tcW w:w="1417" w:type="dxa"/>
            <w:tcBorders>
              <w:top w:val="single" w:sz="8" w:space="0" w:color="auto"/>
              <w:left w:val="nil"/>
              <w:bottom w:val="single" w:sz="4" w:space="0" w:color="auto"/>
              <w:right w:val="single" w:sz="8" w:space="0" w:color="auto"/>
            </w:tcBorders>
            <w:shd w:val="clear" w:color="000000" w:fill="BFBFBF"/>
            <w:noWrap/>
            <w:vAlign w:val="bottom"/>
            <w:hideMark/>
          </w:tcPr>
          <w:p w14:paraId="69FCC9FB" w14:textId="77777777" w:rsidR="00BA481F" w:rsidRPr="00022B57" w:rsidRDefault="00BA481F" w:rsidP="00BA481F">
            <w:pPr>
              <w:jc w:val="center"/>
              <w:rPr>
                <w:rFonts w:asciiTheme="minorHAnsi" w:hAnsiTheme="minorHAnsi" w:cstheme="minorHAnsi"/>
                <w:color w:val="000000"/>
                <w:sz w:val="16"/>
                <w:szCs w:val="16"/>
              </w:rPr>
            </w:pPr>
            <w:r w:rsidRPr="00022B57">
              <w:rPr>
                <w:rFonts w:asciiTheme="minorHAnsi" w:hAnsiTheme="minorHAnsi" w:cstheme="minorHAnsi"/>
                <w:color w:val="000000"/>
                <w:sz w:val="16"/>
                <w:szCs w:val="16"/>
              </w:rPr>
              <w:t>PU</w:t>
            </w:r>
          </w:p>
        </w:tc>
      </w:tr>
      <w:tr w:rsidR="00BA481F" w:rsidRPr="00022B57" w14:paraId="32F1B07D" w14:textId="77777777" w:rsidTr="00BF5F79">
        <w:trPr>
          <w:trHeight w:val="117"/>
        </w:trPr>
        <w:tc>
          <w:tcPr>
            <w:tcW w:w="141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AE5AD17" w14:textId="77777777" w:rsidR="00BA481F" w:rsidRPr="00022B57" w:rsidRDefault="00BA481F" w:rsidP="00BA481F">
            <w:pPr>
              <w:rPr>
                <w:rFonts w:asciiTheme="minorHAnsi" w:hAnsiTheme="minorHAnsi" w:cstheme="minorHAnsi"/>
                <w:color w:val="000000"/>
                <w:sz w:val="16"/>
                <w:szCs w:val="16"/>
              </w:rPr>
            </w:pPr>
            <w:r w:rsidRPr="00022B57">
              <w:rPr>
                <w:rFonts w:asciiTheme="minorHAnsi" w:hAnsiTheme="minorHAnsi" w:cstheme="minorHAnsi"/>
                <w:color w:val="000000"/>
                <w:sz w:val="16"/>
                <w:szCs w:val="16"/>
              </w:rPr>
              <w:t>Matin</w:t>
            </w:r>
          </w:p>
        </w:tc>
        <w:tc>
          <w:tcPr>
            <w:tcW w:w="1559" w:type="dxa"/>
            <w:tcBorders>
              <w:top w:val="nil"/>
              <w:left w:val="nil"/>
              <w:bottom w:val="single" w:sz="4" w:space="0" w:color="auto"/>
              <w:right w:val="single" w:sz="4" w:space="0" w:color="auto"/>
            </w:tcBorders>
            <w:shd w:val="clear" w:color="auto" w:fill="auto"/>
            <w:noWrap/>
            <w:vAlign w:val="bottom"/>
            <w:hideMark/>
          </w:tcPr>
          <w:p w14:paraId="682E2857" w14:textId="77777777" w:rsidR="00BA481F" w:rsidRPr="00022B57" w:rsidRDefault="00BA481F" w:rsidP="00BA481F">
            <w:pPr>
              <w:jc w:val="center"/>
              <w:rPr>
                <w:rFonts w:asciiTheme="minorHAnsi" w:hAnsiTheme="minorHAnsi" w:cstheme="minorHAnsi"/>
                <w:color w:val="000000"/>
                <w:sz w:val="16"/>
                <w:szCs w:val="16"/>
              </w:rPr>
            </w:pPr>
            <w:r w:rsidRPr="00022B57">
              <w:rPr>
                <w:rFonts w:asciiTheme="minorHAnsi" w:hAnsiTheme="minorHAnsi" w:cstheme="minorHAnsi"/>
                <w:color w:val="000000"/>
                <w:sz w:val="16"/>
                <w:szCs w:val="16"/>
              </w:rPr>
              <w:t>0.47</w:t>
            </w:r>
          </w:p>
        </w:tc>
        <w:tc>
          <w:tcPr>
            <w:tcW w:w="1418" w:type="dxa"/>
            <w:tcBorders>
              <w:top w:val="nil"/>
              <w:left w:val="nil"/>
              <w:bottom w:val="single" w:sz="4" w:space="0" w:color="auto"/>
              <w:right w:val="single" w:sz="4" w:space="0" w:color="auto"/>
            </w:tcBorders>
            <w:shd w:val="clear" w:color="auto" w:fill="auto"/>
            <w:noWrap/>
            <w:vAlign w:val="bottom"/>
            <w:hideMark/>
          </w:tcPr>
          <w:p w14:paraId="4DCE7B67" w14:textId="77777777" w:rsidR="00BA481F" w:rsidRPr="00022B57" w:rsidRDefault="00BA481F" w:rsidP="00BA481F">
            <w:pPr>
              <w:jc w:val="center"/>
              <w:rPr>
                <w:rFonts w:asciiTheme="minorHAnsi" w:hAnsiTheme="minorHAnsi" w:cstheme="minorHAnsi"/>
                <w:color w:val="000000"/>
                <w:sz w:val="16"/>
                <w:szCs w:val="16"/>
              </w:rPr>
            </w:pPr>
            <w:r w:rsidRPr="00022B57">
              <w:rPr>
                <w:rFonts w:asciiTheme="minorHAnsi" w:hAnsiTheme="minorHAnsi" w:cstheme="minorHAnsi"/>
                <w:color w:val="000000"/>
                <w:sz w:val="16"/>
                <w:szCs w:val="16"/>
              </w:rPr>
              <w:t>0.57</w:t>
            </w:r>
          </w:p>
        </w:tc>
        <w:tc>
          <w:tcPr>
            <w:tcW w:w="1417" w:type="dxa"/>
            <w:tcBorders>
              <w:top w:val="nil"/>
              <w:left w:val="nil"/>
              <w:bottom w:val="single" w:sz="4" w:space="0" w:color="auto"/>
              <w:right w:val="single" w:sz="4" w:space="0" w:color="auto"/>
            </w:tcBorders>
            <w:shd w:val="clear" w:color="auto" w:fill="auto"/>
            <w:noWrap/>
            <w:vAlign w:val="bottom"/>
            <w:hideMark/>
          </w:tcPr>
          <w:p w14:paraId="05610A8B" w14:textId="77777777" w:rsidR="00BA481F" w:rsidRPr="00022B57" w:rsidRDefault="00BA481F" w:rsidP="00BA481F">
            <w:pPr>
              <w:jc w:val="center"/>
              <w:rPr>
                <w:rFonts w:asciiTheme="minorHAnsi" w:hAnsiTheme="minorHAnsi" w:cstheme="minorHAnsi"/>
                <w:color w:val="000000"/>
                <w:sz w:val="16"/>
                <w:szCs w:val="16"/>
              </w:rPr>
            </w:pPr>
            <w:r w:rsidRPr="00022B57">
              <w:rPr>
                <w:rFonts w:asciiTheme="minorHAnsi" w:hAnsiTheme="minorHAnsi" w:cstheme="minorHAnsi"/>
                <w:color w:val="000000"/>
                <w:sz w:val="16"/>
                <w:szCs w:val="16"/>
              </w:rPr>
              <w:t>0.77</w:t>
            </w:r>
          </w:p>
        </w:tc>
        <w:tc>
          <w:tcPr>
            <w:tcW w:w="1418" w:type="dxa"/>
            <w:tcBorders>
              <w:top w:val="nil"/>
              <w:left w:val="nil"/>
              <w:bottom w:val="single" w:sz="4" w:space="0" w:color="auto"/>
              <w:right w:val="single" w:sz="4" w:space="0" w:color="auto"/>
            </w:tcBorders>
            <w:shd w:val="clear" w:color="auto" w:fill="auto"/>
            <w:noWrap/>
            <w:vAlign w:val="bottom"/>
            <w:hideMark/>
          </w:tcPr>
          <w:p w14:paraId="76DE2E17" w14:textId="77777777" w:rsidR="00BA481F" w:rsidRPr="00022B57" w:rsidRDefault="00BA481F" w:rsidP="00BA481F">
            <w:pPr>
              <w:jc w:val="center"/>
              <w:rPr>
                <w:rFonts w:asciiTheme="minorHAnsi" w:hAnsiTheme="minorHAnsi" w:cstheme="minorHAnsi"/>
                <w:color w:val="000000"/>
                <w:sz w:val="16"/>
                <w:szCs w:val="16"/>
              </w:rPr>
            </w:pPr>
            <w:r w:rsidRPr="00022B57">
              <w:rPr>
                <w:rFonts w:asciiTheme="minorHAnsi" w:hAnsiTheme="minorHAnsi" w:cstheme="minorHAnsi"/>
                <w:color w:val="000000"/>
                <w:sz w:val="16"/>
                <w:szCs w:val="16"/>
              </w:rPr>
              <w:t>0.87</w:t>
            </w:r>
          </w:p>
        </w:tc>
        <w:tc>
          <w:tcPr>
            <w:tcW w:w="1134" w:type="dxa"/>
            <w:tcBorders>
              <w:top w:val="nil"/>
              <w:left w:val="nil"/>
              <w:bottom w:val="single" w:sz="4" w:space="0" w:color="auto"/>
              <w:right w:val="single" w:sz="4" w:space="0" w:color="auto"/>
            </w:tcBorders>
            <w:shd w:val="clear" w:color="auto" w:fill="auto"/>
            <w:noWrap/>
            <w:vAlign w:val="bottom"/>
            <w:hideMark/>
          </w:tcPr>
          <w:p w14:paraId="449B2004" w14:textId="77777777" w:rsidR="00BA481F" w:rsidRPr="00022B57" w:rsidRDefault="00BA481F" w:rsidP="00BA481F">
            <w:pPr>
              <w:jc w:val="center"/>
              <w:rPr>
                <w:rFonts w:asciiTheme="minorHAnsi" w:hAnsiTheme="minorHAnsi" w:cstheme="minorHAnsi"/>
                <w:color w:val="000000"/>
                <w:sz w:val="16"/>
                <w:szCs w:val="16"/>
              </w:rPr>
            </w:pPr>
            <w:r w:rsidRPr="00022B57">
              <w:rPr>
                <w:rFonts w:asciiTheme="minorHAnsi" w:hAnsiTheme="minorHAnsi" w:cstheme="minorHAnsi"/>
                <w:color w:val="000000"/>
                <w:sz w:val="16"/>
                <w:szCs w:val="16"/>
              </w:rPr>
              <w:t>1.03</w:t>
            </w:r>
          </w:p>
        </w:tc>
        <w:tc>
          <w:tcPr>
            <w:tcW w:w="1417" w:type="dxa"/>
            <w:tcBorders>
              <w:top w:val="nil"/>
              <w:left w:val="nil"/>
              <w:bottom w:val="single" w:sz="4" w:space="0" w:color="auto"/>
              <w:right w:val="single" w:sz="8" w:space="0" w:color="auto"/>
            </w:tcBorders>
            <w:shd w:val="clear" w:color="auto" w:fill="auto"/>
            <w:noWrap/>
            <w:vAlign w:val="bottom"/>
            <w:hideMark/>
          </w:tcPr>
          <w:p w14:paraId="0E281671" w14:textId="77777777" w:rsidR="00BA481F" w:rsidRPr="00022B57" w:rsidRDefault="00BA481F" w:rsidP="00BA481F">
            <w:pPr>
              <w:jc w:val="center"/>
              <w:rPr>
                <w:rFonts w:asciiTheme="minorHAnsi" w:hAnsiTheme="minorHAnsi" w:cstheme="minorHAnsi"/>
                <w:color w:val="000000"/>
                <w:sz w:val="16"/>
                <w:szCs w:val="16"/>
              </w:rPr>
            </w:pPr>
            <w:r w:rsidRPr="00022B57">
              <w:rPr>
                <w:rFonts w:asciiTheme="minorHAnsi" w:hAnsiTheme="minorHAnsi" w:cstheme="minorHAnsi"/>
                <w:color w:val="000000"/>
                <w:sz w:val="16"/>
                <w:szCs w:val="16"/>
              </w:rPr>
              <w:t>1.20</w:t>
            </w:r>
          </w:p>
        </w:tc>
      </w:tr>
      <w:tr w:rsidR="00BA481F" w:rsidRPr="00022B57" w14:paraId="4A5B443E" w14:textId="77777777" w:rsidTr="00BF5F79">
        <w:trPr>
          <w:trHeight w:val="192"/>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7D0C712A" w14:textId="77777777" w:rsidR="00BA481F" w:rsidRPr="00022B57" w:rsidRDefault="00BA481F" w:rsidP="00BA481F">
            <w:pPr>
              <w:rPr>
                <w:rFonts w:asciiTheme="minorHAnsi" w:hAnsiTheme="minorHAnsi" w:cstheme="minorHAnsi"/>
                <w:color w:val="000000"/>
                <w:sz w:val="16"/>
                <w:szCs w:val="16"/>
              </w:rPr>
            </w:pPr>
            <w:r w:rsidRPr="00022B57">
              <w:rPr>
                <w:rFonts w:asciiTheme="minorHAnsi" w:hAnsiTheme="minorHAnsi" w:cstheme="minorHAnsi"/>
                <w:color w:val="000000"/>
                <w:sz w:val="16"/>
                <w:szCs w:val="16"/>
              </w:rPr>
              <w:t>Midi</w:t>
            </w:r>
          </w:p>
        </w:tc>
        <w:tc>
          <w:tcPr>
            <w:tcW w:w="1559" w:type="dxa"/>
            <w:tcBorders>
              <w:top w:val="nil"/>
              <w:left w:val="nil"/>
              <w:bottom w:val="single" w:sz="4" w:space="0" w:color="auto"/>
              <w:right w:val="single" w:sz="4" w:space="0" w:color="auto"/>
            </w:tcBorders>
            <w:shd w:val="clear" w:color="auto" w:fill="auto"/>
            <w:noWrap/>
            <w:vAlign w:val="bottom"/>
            <w:hideMark/>
          </w:tcPr>
          <w:p w14:paraId="615E5C94" w14:textId="77777777" w:rsidR="00BA481F" w:rsidRPr="00022B57" w:rsidRDefault="00BA481F" w:rsidP="00BA481F">
            <w:pPr>
              <w:jc w:val="center"/>
              <w:rPr>
                <w:rFonts w:asciiTheme="minorHAnsi" w:hAnsiTheme="minorHAnsi" w:cstheme="minorHAnsi"/>
                <w:color w:val="000000"/>
                <w:sz w:val="16"/>
                <w:szCs w:val="16"/>
              </w:rPr>
            </w:pPr>
            <w:r w:rsidRPr="00022B57">
              <w:rPr>
                <w:rFonts w:asciiTheme="minorHAnsi" w:hAnsiTheme="minorHAnsi" w:cstheme="minorHAnsi"/>
                <w:color w:val="000000"/>
                <w:sz w:val="16"/>
                <w:szCs w:val="16"/>
              </w:rPr>
              <w:t>1.27</w:t>
            </w:r>
          </w:p>
        </w:tc>
        <w:tc>
          <w:tcPr>
            <w:tcW w:w="1418" w:type="dxa"/>
            <w:tcBorders>
              <w:top w:val="nil"/>
              <w:left w:val="nil"/>
              <w:bottom w:val="single" w:sz="4" w:space="0" w:color="auto"/>
              <w:right w:val="single" w:sz="4" w:space="0" w:color="auto"/>
            </w:tcBorders>
            <w:shd w:val="clear" w:color="auto" w:fill="auto"/>
            <w:noWrap/>
            <w:vAlign w:val="bottom"/>
            <w:hideMark/>
          </w:tcPr>
          <w:p w14:paraId="7C129193" w14:textId="77777777" w:rsidR="00BA481F" w:rsidRPr="00022B57" w:rsidRDefault="00BA481F" w:rsidP="00BA481F">
            <w:pPr>
              <w:jc w:val="center"/>
              <w:rPr>
                <w:rFonts w:asciiTheme="minorHAnsi" w:hAnsiTheme="minorHAnsi" w:cstheme="minorHAnsi"/>
                <w:color w:val="000000"/>
                <w:sz w:val="16"/>
                <w:szCs w:val="16"/>
              </w:rPr>
            </w:pPr>
            <w:r w:rsidRPr="00022B57">
              <w:rPr>
                <w:rFonts w:asciiTheme="minorHAnsi" w:hAnsiTheme="minorHAnsi" w:cstheme="minorHAnsi"/>
                <w:color w:val="000000"/>
                <w:sz w:val="16"/>
                <w:szCs w:val="16"/>
              </w:rPr>
              <w:t>1.47</w:t>
            </w:r>
          </w:p>
        </w:tc>
        <w:tc>
          <w:tcPr>
            <w:tcW w:w="1417" w:type="dxa"/>
            <w:tcBorders>
              <w:top w:val="nil"/>
              <w:left w:val="nil"/>
              <w:bottom w:val="single" w:sz="4" w:space="0" w:color="auto"/>
              <w:right w:val="single" w:sz="4" w:space="0" w:color="auto"/>
            </w:tcBorders>
            <w:shd w:val="clear" w:color="auto" w:fill="auto"/>
            <w:noWrap/>
            <w:vAlign w:val="bottom"/>
            <w:hideMark/>
          </w:tcPr>
          <w:p w14:paraId="6F679F3F" w14:textId="77777777" w:rsidR="00BA481F" w:rsidRPr="00022B57" w:rsidRDefault="00BA481F" w:rsidP="00BA481F">
            <w:pPr>
              <w:jc w:val="center"/>
              <w:rPr>
                <w:rFonts w:asciiTheme="minorHAnsi" w:hAnsiTheme="minorHAnsi" w:cstheme="minorHAnsi"/>
                <w:color w:val="000000"/>
                <w:sz w:val="16"/>
                <w:szCs w:val="16"/>
              </w:rPr>
            </w:pPr>
            <w:r w:rsidRPr="00022B57">
              <w:rPr>
                <w:rFonts w:asciiTheme="minorHAnsi" w:hAnsiTheme="minorHAnsi" w:cstheme="minorHAnsi"/>
                <w:color w:val="000000"/>
                <w:sz w:val="16"/>
                <w:szCs w:val="16"/>
              </w:rPr>
              <w:t>1.82</w:t>
            </w:r>
          </w:p>
        </w:tc>
        <w:tc>
          <w:tcPr>
            <w:tcW w:w="1418" w:type="dxa"/>
            <w:tcBorders>
              <w:top w:val="nil"/>
              <w:left w:val="nil"/>
              <w:bottom w:val="single" w:sz="4" w:space="0" w:color="auto"/>
              <w:right w:val="single" w:sz="4" w:space="0" w:color="auto"/>
            </w:tcBorders>
            <w:shd w:val="clear" w:color="auto" w:fill="auto"/>
            <w:noWrap/>
            <w:vAlign w:val="bottom"/>
            <w:hideMark/>
          </w:tcPr>
          <w:p w14:paraId="755534FC" w14:textId="77777777" w:rsidR="00BA481F" w:rsidRPr="00022B57" w:rsidRDefault="00BA481F" w:rsidP="00BA481F">
            <w:pPr>
              <w:jc w:val="center"/>
              <w:rPr>
                <w:rFonts w:asciiTheme="minorHAnsi" w:hAnsiTheme="minorHAnsi" w:cstheme="minorHAnsi"/>
                <w:color w:val="000000"/>
                <w:sz w:val="16"/>
                <w:szCs w:val="16"/>
              </w:rPr>
            </w:pPr>
            <w:r w:rsidRPr="00022B57">
              <w:rPr>
                <w:rFonts w:asciiTheme="minorHAnsi" w:hAnsiTheme="minorHAnsi" w:cstheme="minorHAnsi"/>
                <w:color w:val="000000"/>
                <w:sz w:val="16"/>
                <w:szCs w:val="16"/>
              </w:rPr>
              <w:t>2.12</w:t>
            </w:r>
          </w:p>
        </w:tc>
        <w:tc>
          <w:tcPr>
            <w:tcW w:w="1134" w:type="dxa"/>
            <w:tcBorders>
              <w:top w:val="nil"/>
              <w:left w:val="nil"/>
              <w:bottom w:val="single" w:sz="4" w:space="0" w:color="auto"/>
              <w:right w:val="single" w:sz="4" w:space="0" w:color="auto"/>
            </w:tcBorders>
            <w:shd w:val="clear" w:color="auto" w:fill="auto"/>
            <w:noWrap/>
            <w:vAlign w:val="bottom"/>
            <w:hideMark/>
          </w:tcPr>
          <w:p w14:paraId="60DEA68C" w14:textId="77777777" w:rsidR="00BA481F" w:rsidRPr="00022B57" w:rsidRDefault="00BA481F" w:rsidP="00BA481F">
            <w:pPr>
              <w:jc w:val="center"/>
              <w:rPr>
                <w:rFonts w:asciiTheme="minorHAnsi" w:hAnsiTheme="minorHAnsi" w:cstheme="minorHAnsi"/>
                <w:color w:val="000000"/>
                <w:sz w:val="16"/>
                <w:szCs w:val="16"/>
              </w:rPr>
            </w:pPr>
            <w:r w:rsidRPr="00022B57">
              <w:rPr>
                <w:rFonts w:asciiTheme="minorHAnsi" w:hAnsiTheme="minorHAnsi" w:cstheme="minorHAnsi"/>
                <w:color w:val="000000"/>
                <w:sz w:val="16"/>
                <w:szCs w:val="16"/>
              </w:rPr>
              <w:t>2.54</w:t>
            </w:r>
          </w:p>
        </w:tc>
        <w:tc>
          <w:tcPr>
            <w:tcW w:w="1417" w:type="dxa"/>
            <w:tcBorders>
              <w:top w:val="nil"/>
              <w:left w:val="nil"/>
              <w:bottom w:val="single" w:sz="4" w:space="0" w:color="auto"/>
              <w:right w:val="single" w:sz="8" w:space="0" w:color="auto"/>
            </w:tcBorders>
            <w:shd w:val="clear" w:color="auto" w:fill="auto"/>
            <w:noWrap/>
            <w:vAlign w:val="bottom"/>
            <w:hideMark/>
          </w:tcPr>
          <w:p w14:paraId="58A84491" w14:textId="77777777" w:rsidR="00BA481F" w:rsidRPr="00022B57" w:rsidRDefault="00BA481F" w:rsidP="00BA481F">
            <w:pPr>
              <w:jc w:val="center"/>
              <w:rPr>
                <w:rFonts w:asciiTheme="minorHAnsi" w:hAnsiTheme="minorHAnsi" w:cstheme="minorHAnsi"/>
                <w:color w:val="000000"/>
                <w:sz w:val="16"/>
                <w:szCs w:val="16"/>
              </w:rPr>
            </w:pPr>
            <w:r w:rsidRPr="00022B57">
              <w:rPr>
                <w:rFonts w:asciiTheme="minorHAnsi" w:hAnsiTheme="minorHAnsi" w:cstheme="minorHAnsi"/>
                <w:color w:val="000000"/>
                <w:sz w:val="16"/>
                <w:szCs w:val="16"/>
              </w:rPr>
              <w:t>2.80</w:t>
            </w:r>
          </w:p>
        </w:tc>
      </w:tr>
      <w:tr w:rsidR="00BA481F" w:rsidRPr="00022B57" w14:paraId="7BD794F6" w14:textId="77777777" w:rsidTr="00BF5F79">
        <w:trPr>
          <w:trHeight w:val="137"/>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2A55E900" w14:textId="77777777" w:rsidR="00BA481F" w:rsidRPr="00022B57" w:rsidRDefault="00BA481F" w:rsidP="00BA481F">
            <w:pPr>
              <w:rPr>
                <w:rFonts w:asciiTheme="minorHAnsi" w:hAnsiTheme="minorHAnsi" w:cstheme="minorHAnsi"/>
                <w:color w:val="000000"/>
                <w:sz w:val="16"/>
                <w:szCs w:val="16"/>
              </w:rPr>
            </w:pPr>
            <w:r w:rsidRPr="00022B57">
              <w:rPr>
                <w:rFonts w:asciiTheme="minorHAnsi" w:hAnsiTheme="minorHAnsi" w:cstheme="minorHAnsi"/>
                <w:color w:val="000000"/>
                <w:sz w:val="16"/>
                <w:szCs w:val="16"/>
              </w:rPr>
              <w:t>Soir</w:t>
            </w:r>
          </w:p>
        </w:tc>
        <w:tc>
          <w:tcPr>
            <w:tcW w:w="1559" w:type="dxa"/>
            <w:tcBorders>
              <w:top w:val="nil"/>
              <w:left w:val="nil"/>
              <w:bottom w:val="single" w:sz="4" w:space="0" w:color="auto"/>
              <w:right w:val="single" w:sz="4" w:space="0" w:color="auto"/>
            </w:tcBorders>
            <w:shd w:val="clear" w:color="auto" w:fill="auto"/>
            <w:noWrap/>
            <w:vAlign w:val="bottom"/>
            <w:hideMark/>
          </w:tcPr>
          <w:p w14:paraId="3CD85CBF" w14:textId="77777777" w:rsidR="00BA481F" w:rsidRPr="00022B57" w:rsidRDefault="00BA481F" w:rsidP="00BA481F">
            <w:pPr>
              <w:jc w:val="center"/>
              <w:rPr>
                <w:rFonts w:asciiTheme="minorHAnsi" w:hAnsiTheme="minorHAnsi" w:cstheme="minorHAnsi"/>
                <w:color w:val="000000"/>
                <w:sz w:val="16"/>
                <w:szCs w:val="16"/>
              </w:rPr>
            </w:pPr>
            <w:r w:rsidRPr="00022B57">
              <w:rPr>
                <w:rFonts w:asciiTheme="minorHAnsi" w:hAnsiTheme="minorHAnsi" w:cstheme="minorHAnsi"/>
                <w:color w:val="000000"/>
                <w:sz w:val="16"/>
                <w:szCs w:val="16"/>
              </w:rPr>
              <w:t>0.47</w:t>
            </w:r>
          </w:p>
        </w:tc>
        <w:tc>
          <w:tcPr>
            <w:tcW w:w="1418" w:type="dxa"/>
            <w:tcBorders>
              <w:top w:val="nil"/>
              <w:left w:val="nil"/>
              <w:bottom w:val="single" w:sz="4" w:space="0" w:color="auto"/>
              <w:right w:val="single" w:sz="4" w:space="0" w:color="auto"/>
            </w:tcBorders>
            <w:shd w:val="clear" w:color="auto" w:fill="auto"/>
            <w:noWrap/>
            <w:vAlign w:val="bottom"/>
            <w:hideMark/>
          </w:tcPr>
          <w:p w14:paraId="536AEA9F" w14:textId="77777777" w:rsidR="00BA481F" w:rsidRPr="00022B57" w:rsidRDefault="00BA481F" w:rsidP="00BA481F">
            <w:pPr>
              <w:jc w:val="center"/>
              <w:rPr>
                <w:rFonts w:asciiTheme="minorHAnsi" w:hAnsiTheme="minorHAnsi" w:cstheme="minorHAnsi"/>
                <w:color w:val="000000"/>
                <w:sz w:val="16"/>
                <w:szCs w:val="16"/>
              </w:rPr>
            </w:pPr>
            <w:r w:rsidRPr="00022B57">
              <w:rPr>
                <w:rFonts w:asciiTheme="minorHAnsi" w:hAnsiTheme="minorHAnsi" w:cstheme="minorHAnsi"/>
                <w:color w:val="000000"/>
                <w:sz w:val="16"/>
                <w:szCs w:val="16"/>
              </w:rPr>
              <w:t>0.57</w:t>
            </w:r>
          </w:p>
        </w:tc>
        <w:tc>
          <w:tcPr>
            <w:tcW w:w="1417" w:type="dxa"/>
            <w:tcBorders>
              <w:top w:val="nil"/>
              <w:left w:val="nil"/>
              <w:bottom w:val="single" w:sz="4" w:space="0" w:color="auto"/>
              <w:right w:val="single" w:sz="4" w:space="0" w:color="auto"/>
            </w:tcBorders>
            <w:shd w:val="clear" w:color="auto" w:fill="auto"/>
            <w:noWrap/>
            <w:vAlign w:val="bottom"/>
            <w:hideMark/>
          </w:tcPr>
          <w:p w14:paraId="47B7AA6E" w14:textId="77777777" w:rsidR="00BA481F" w:rsidRPr="00022B57" w:rsidRDefault="00BA481F" w:rsidP="00BA481F">
            <w:pPr>
              <w:jc w:val="center"/>
              <w:rPr>
                <w:rFonts w:asciiTheme="minorHAnsi" w:hAnsiTheme="minorHAnsi" w:cstheme="minorHAnsi"/>
                <w:color w:val="000000"/>
                <w:sz w:val="16"/>
                <w:szCs w:val="16"/>
              </w:rPr>
            </w:pPr>
            <w:r w:rsidRPr="00022B57">
              <w:rPr>
                <w:rFonts w:asciiTheme="minorHAnsi" w:hAnsiTheme="minorHAnsi" w:cstheme="minorHAnsi"/>
                <w:color w:val="000000"/>
                <w:sz w:val="16"/>
                <w:szCs w:val="16"/>
              </w:rPr>
              <w:t>0.77</w:t>
            </w:r>
          </w:p>
        </w:tc>
        <w:tc>
          <w:tcPr>
            <w:tcW w:w="1418" w:type="dxa"/>
            <w:tcBorders>
              <w:top w:val="nil"/>
              <w:left w:val="nil"/>
              <w:bottom w:val="single" w:sz="4" w:space="0" w:color="auto"/>
              <w:right w:val="single" w:sz="4" w:space="0" w:color="auto"/>
            </w:tcBorders>
            <w:shd w:val="clear" w:color="auto" w:fill="auto"/>
            <w:noWrap/>
            <w:vAlign w:val="bottom"/>
            <w:hideMark/>
          </w:tcPr>
          <w:p w14:paraId="6C12218A" w14:textId="77777777" w:rsidR="00BA481F" w:rsidRPr="00022B57" w:rsidRDefault="00BA481F" w:rsidP="00BA481F">
            <w:pPr>
              <w:jc w:val="center"/>
              <w:rPr>
                <w:rFonts w:asciiTheme="minorHAnsi" w:hAnsiTheme="minorHAnsi" w:cstheme="minorHAnsi"/>
                <w:color w:val="000000"/>
                <w:sz w:val="16"/>
                <w:szCs w:val="16"/>
              </w:rPr>
            </w:pPr>
            <w:r w:rsidRPr="00022B57">
              <w:rPr>
                <w:rFonts w:asciiTheme="minorHAnsi" w:hAnsiTheme="minorHAnsi" w:cstheme="minorHAnsi"/>
                <w:color w:val="000000"/>
                <w:sz w:val="16"/>
                <w:szCs w:val="16"/>
              </w:rPr>
              <w:t>0.87</w:t>
            </w:r>
          </w:p>
        </w:tc>
        <w:tc>
          <w:tcPr>
            <w:tcW w:w="1134" w:type="dxa"/>
            <w:tcBorders>
              <w:top w:val="nil"/>
              <w:left w:val="nil"/>
              <w:bottom w:val="single" w:sz="4" w:space="0" w:color="auto"/>
              <w:right w:val="single" w:sz="4" w:space="0" w:color="auto"/>
            </w:tcBorders>
            <w:shd w:val="clear" w:color="auto" w:fill="auto"/>
            <w:noWrap/>
            <w:vAlign w:val="bottom"/>
            <w:hideMark/>
          </w:tcPr>
          <w:p w14:paraId="0E9D9456" w14:textId="77777777" w:rsidR="00BA481F" w:rsidRPr="00022B57" w:rsidRDefault="00BA481F" w:rsidP="00BA481F">
            <w:pPr>
              <w:jc w:val="center"/>
              <w:rPr>
                <w:rFonts w:asciiTheme="minorHAnsi" w:hAnsiTheme="minorHAnsi" w:cstheme="minorHAnsi"/>
                <w:color w:val="000000"/>
                <w:sz w:val="16"/>
                <w:szCs w:val="16"/>
              </w:rPr>
            </w:pPr>
            <w:r w:rsidRPr="00022B57">
              <w:rPr>
                <w:rFonts w:asciiTheme="minorHAnsi" w:hAnsiTheme="minorHAnsi" w:cstheme="minorHAnsi"/>
                <w:color w:val="000000"/>
                <w:sz w:val="16"/>
                <w:szCs w:val="16"/>
              </w:rPr>
              <w:t>1.03</w:t>
            </w:r>
          </w:p>
        </w:tc>
        <w:tc>
          <w:tcPr>
            <w:tcW w:w="1417" w:type="dxa"/>
            <w:tcBorders>
              <w:top w:val="nil"/>
              <w:left w:val="nil"/>
              <w:bottom w:val="single" w:sz="4" w:space="0" w:color="auto"/>
              <w:right w:val="single" w:sz="8" w:space="0" w:color="auto"/>
            </w:tcBorders>
            <w:shd w:val="clear" w:color="auto" w:fill="auto"/>
            <w:noWrap/>
            <w:vAlign w:val="bottom"/>
            <w:hideMark/>
          </w:tcPr>
          <w:p w14:paraId="4E505B9E" w14:textId="77777777" w:rsidR="00BA481F" w:rsidRPr="00022B57" w:rsidRDefault="00BA481F" w:rsidP="00BA481F">
            <w:pPr>
              <w:jc w:val="center"/>
              <w:rPr>
                <w:rFonts w:asciiTheme="minorHAnsi" w:hAnsiTheme="minorHAnsi" w:cstheme="minorHAnsi"/>
                <w:color w:val="000000"/>
                <w:sz w:val="16"/>
                <w:szCs w:val="16"/>
              </w:rPr>
            </w:pPr>
            <w:r w:rsidRPr="00022B57">
              <w:rPr>
                <w:rFonts w:asciiTheme="minorHAnsi" w:hAnsiTheme="minorHAnsi" w:cstheme="minorHAnsi"/>
                <w:color w:val="000000"/>
                <w:sz w:val="16"/>
                <w:szCs w:val="16"/>
              </w:rPr>
              <w:t>1.20</w:t>
            </w:r>
          </w:p>
        </w:tc>
      </w:tr>
      <w:tr w:rsidR="00BA481F" w:rsidRPr="00022B57" w14:paraId="32823661" w14:textId="77777777" w:rsidTr="00BF5F79">
        <w:trPr>
          <w:trHeight w:val="211"/>
        </w:trPr>
        <w:tc>
          <w:tcPr>
            <w:tcW w:w="1418" w:type="dxa"/>
            <w:tcBorders>
              <w:top w:val="nil"/>
              <w:left w:val="single" w:sz="8" w:space="0" w:color="auto"/>
              <w:bottom w:val="nil"/>
              <w:right w:val="single" w:sz="4" w:space="0" w:color="auto"/>
            </w:tcBorders>
            <w:shd w:val="clear" w:color="auto" w:fill="auto"/>
            <w:noWrap/>
            <w:vAlign w:val="bottom"/>
            <w:hideMark/>
          </w:tcPr>
          <w:p w14:paraId="187A9609" w14:textId="77777777" w:rsidR="00BA481F" w:rsidRPr="00022B57" w:rsidRDefault="00BA481F" w:rsidP="00BA481F">
            <w:pPr>
              <w:rPr>
                <w:rFonts w:asciiTheme="minorHAnsi" w:hAnsiTheme="minorHAnsi" w:cstheme="minorHAnsi"/>
                <w:color w:val="000000"/>
                <w:sz w:val="16"/>
                <w:szCs w:val="16"/>
              </w:rPr>
            </w:pPr>
            <w:r w:rsidRPr="00022B57">
              <w:rPr>
                <w:rFonts w:asciiTheme="minorHAnsi" w:hAnsiTheme="minorHAnsi" w:cstheme="minorHAnsi"/>
                <w:color w:val="000000"/>
                <w:sz w:val="16"/>
                <w:szCs w:val="16"/>
              </w:rPr>
              <w:t>NAP</w:t>
            </w:r>
          </w:p>
        </w:tc>
        <w:tc>
          <w:tcPr>
            <w:tcW w:w="1559" w:type="dxa"/>
            <w:tcBorders>
              <w:top w:val="nil"/>
              <w:left w:val="nil"/>
              <w:bottom w:val="nil"/>
              <w:right w:val="single" w:sz="4" w:space="0" w:color="auto"/>
            </w:tcBorders>
            <w:shd w:val="clear" w:color="auto" w:fill="auto"/>
            <w:noWrap/>
            <w:vAlign w:val="bottom"/>
            <w:hideMark/>
          </w:tcPr>
          <w:p w14:paraId="31DA83B4" w14:textId="77777777" w:rsidR="00BA481F" w:rsidRPr="00022B57" w:rsidRDefault="00BA481F" w:rsidP="00BA481F">
            <w:pPr>
              <w:jc w:val="center"/>
              <w:rPr>
                <w:rFonts w:asciiTheme="minorHAnsi" w:hAnsiTheme="minorHAnsi" w:cstheme="minorHAnsi"/>
                <w:color w:val="000000"/>
                <w:sz w:val="16"/>
                <w:szCs w:val="16"/>
              </w:rPr>
            </w:pPr>
            <w:r w:rsidRPr="00022B57">
              <w:rPr>
                <w:rFonts w:asciiTheme="minorHAnsi" w:hAnsiTheme="minorHAnsi" w:cstheme="minorHAnsi"/>
                <w:color w:val="000000"/>
                <w:sz w:val="16"/>
                <w:szCs w:val="16"/>
              </w:rPr>
              <w:t>0.92</w:t>
            </w:r>
          </w:p>
        </w:tc>
        <w:tc>
          <w:tcPr>
            <w:tcW w:w="1418" w:type="dxa"/>
            <w:tcBorders>
              <w:top w:val="nil"/>
              <w:left w:val="nil"/>
              <w:bottom w:val="nil"/>
              <w:right w:val="single" w:sz="4" w:space="0" w:color="auto"/>
            </w:tcBorders>
            <w:shd w:val="clear" w:color="auto" w:fill="auto"/>
            <w:noWrap/>
            <w:vAlign w:val="bottom"/>
            <w:hideMark/>
          </w:tcPr>
          <w:p w14:paraId="26FB5F38" w14:textId="77777777" w:rsidR="00BA481F" w:rsidRPr="00022B57" w:rsidRDefault="00BA481F" w:rsidP="00BA481F">
            <w:pPr>
              <w:jc w:val="center"/>
              <w:rPr>
                <w:rFonts w:asciiTheme="minorHAnsi" w:hAnsiTheme="minorHAnsi" w:cstheme="minorHAnsi"/>
                <w:color w:val="000000"/>
                <w:sz w:val="16"/>
                <w:szCs w:val="16"/>
              </w:rPr>
            </w:pPr>
            <w:r w:rsidRPr="00022B57">
              <w:rPr>
                <w:rFonts w:asciiTheme="minorHAnsi" w:hAnsiTheme="minorHAnsi" w:cstheme="minorHAnsi"/>
                <w:color w:val="000000"/>
                <w:sz w:val="16"/>
                <w:szCs w:val="16"/>
              </w:rPr>
              <w:t>1.12</w:t>
            </w:r>
          </w:p>
        </w:tc>
        <w:tc>
          <w:tcPr>
            <w:tcW w:w="1417" w:type="dxa"/>
            <w:tcBorders>
              <w:top w:val="nil"/>
              <w:left w:val="nil"/>
              <w:bottom w:val="nil"/>
              <w:right w:val="single" w:sz="4" w:space="0" w:color="auto"/>
            </w:tcBorders>
            <w:shd w:val="clear" w:color="auto" w:fill="auto"/>
            <w:noWrap/>
            <w:vAlign w:val="bottom"/>
            <w:hideMark/>
          </w:tcPr>
          <w:p w14:paraId="14809E1F" w14:textId="77777777" w:rsidR="00BA481F" w:rsidRPr="00022B57" w:rsidRDefault="00BA481F" w:rsidP="00BA481F">
            <w:pPr>
              <w:jc w:val="center"/>
              <w:rPr>
                <w:rFonts w:asciiTheme="minorHAnsi" w:hAnsiTheme="minorHAnsi" w:cstheme="minorHAnsi"/>
                <w:color w:val="000000"/>
                <w:sz w:val="16"/>
                <w:szCs w:val="16"/>
              </w:rPr>
            </w:pPr>
            <w:r w:rsidRPr="00022B57">
              <w:rPr>
                <w:rFonts w:asciiTheme="minorHAnsi" w:hAnsiTheme="minorHAnsi" w:cstheme="minorHAnsi"/>
                <w:color w:val="000000"/>
                <w:sz w:val="16"/>
                <w:szCs w:val="16"/>
              </w:rPr>
              <w:t>1.37</w:t>
            </w:r>
          </w:p>
        </w:tc>
        <w:tc>
          <w:tcPr>
            <w:tcW w:w="1418" w:type="dxa"/>
            <w:tcBorders>
              <w:top w:val="nil"/>
              <w:left w:val="nil"/>
              <w:bottom w:val="nil"/>
              <w:right w:val="single" w:sz="4" w:space="0" w:color="auto"/>
            </w:tcBorders>
            <w:shd w:val="clear" w:color="auto" w:fill="auto"/>
            <w:noWrap/>
            <w:vAlign w:val="bottom"/>
            <w:hideMark/>
          </w:tcPr>
          <w:p w14:paraId="253EB646" w14:textId="77777777" w:rsidR="00BA481F" w:rsidRPr="00022B57" w:rsidRDefault="00BA481F" w:rsidP="00BA481F">
            <w:pPr>
              <w:jc w:val="center"/>
              <w:rPr>
                <w:rFonts w:asciiTheme="minorHAnsi" w:hAnsiTheme="minorHAnsi" w:cstheme="minorHAnsi"/>
                <w:color w:val="000000"/>
                <w:sz w:val="16"/>
                <w:szCs w:val="16"/>
              </w:rPr>
            </w:pPr>
            <w:r w:rsidRPr="00022B57">
              <w:rPr>
                <w:rFonts w:asciiTheme="minorHAnsi" w:hAnsiTheme="minorHAnsi" w:cstheme="minorHAnsi"/>
                <w:color w:val="000000"/>
                <w:sz w:val="16"/>
                <w:szCs w:val="16"/>
              </w:rPr>
              <w:t>1.62</w:t>
            </w:r>
          </w:p>
        </w:tc>
        <w:tc>
          <w:tcPr>
            <w:tcW w:w="1134" w:type="dxa"/>
            <w:tcBorders>
              <w:top w:val="nil"/>
              <w:left w:val="nil"/>
              <w:bottom w:val="nil"/>
              <w:right w:val="single" w:sz="4" w:space="0" w:color="auto"/>
            </w:tcBorders>
            <w:shd w:val="clear" w:color="auto" w:fill="auto"/>
            <w:noWrap/>
            <w:vAlign w:val="bottom"/>
            <w:hideMark/>
          </w:tcPr>
          <w:p w14:paraId="71E358F1" w14:textId="77777777" w:rsidR="00BA481F" w:rsidRPr="00022B57" w:rsidRDefault="00BA481F" w:rsidP="00BA481F">
            <w:pPr>
              <w:jc w:val="center"/>
              <w:rPr>
                <w:rFonts w:asciiTheme="minorHAnsi" w:hAnsiTheme="minorHAnsi" w:cstheme="minorHAnsi"/>
                <w:color w:val="000000"/>
                <w:sz w:val="16"/>
                <w:szCs w:val="16"/>
              </w:rPr>
            </w:pPr>
            <w:r w:rsidRPr="00022B57">
              <w:rPr>
                <w:rFonts w:asciiTheme="minorHAnsi" w:hAnsiTheme="minorHAnsi" w:cstheme="minorHAnsi"/>
                <w:color w:val="000000"/>
                <w:sz w:val="16"/>
                <w:szCs w:val="16"/>
              </w:rPr>
              <w:t>1.89</w:t>
            </w:r>
          </w:p>
        </w:tc>
        <w:tc>
          <w:tcPr>
            <w:tcW w:w="1417" w:type="dxa"/>
            <w:tcBorders>
              <w:top w:val="nil"/>
              <w:left w:val="nil"/>
              <w:bottom w:val="nil"/>
              <w:right w:val="single" w:sz="8" w:space="0" w:color="auto"/>
            </w:tcBorders>
            <w:shd w:val="clear" w:color="auto" w:fill="auto"/>
            <w:noWrap/>
            <w:vAlign w:val="bottom"/>
            <w:hideMark/>
          </w:tcPr>
          <w:p w14:paraId="39D81AA0" w14:textId="77777777" w:rsidR="00BA481F" w:rsidRPr="00022B57" w:rsidRDefault="00BA481F" w:rsidP="00BA481F">
            <w:pPr>
              <w:jc w:val="center"/>
              <w:rPr>
                <w:rFonts w:asciiTheme="minorHAnsi" w:hAnsiTheme="minorHAnsi" w:cstheme="minorHAnsi"/>
                <w:color w:val="000000"/>
                <w:sz w:val="16"/>
                <w:szCs w:val="16"/>
              </w:rPr>
            </w:pPr>
            <w:r w:rsidRPr="00022B57">
              <w:rPr>
                <w:rFonts w:asciiTheme="minorHAnsi" w:hAnsiTheme="minorHAnsi" w:cstheme="minorHAnsi"/>
                <w:color w:val="000000"/>
                <w:sz w:val="16"/>
                <w:szCs w:val="16"/>
              </w:rPr>
              <w:t>2.10</w:t>
            </w:r>
          </w:p>
        </w:tc>
      </w:tr>
      <w:tr w:rsidR="00BA481F" w:rsidRPr="00022B57" w14:paraId="0D6576D2" w14:textId="77777777" w:rsidTr="00BF5F79">
        <w:trPr>
          <w:trHeight w:val="119"/>
        </w:trPr>
        <w:tc>
          <w:tcPr>
            <w:tcW w:w="141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86D014D" w14:textId="77777777" w:rsidR="00BA481F" w:rsidRPr="00022B57" w:rsidRDefault="00BA481F" w:rsidP="00BA481F">
            <w:pPr>
              <w:rPr>
                <w:rFonts w:asciiTheme="minorHAnsi" w:hAnsiTheme="minorHAnsi" w:cstheme="minorHAnsi"/>
                <w:color w:val="000000"/>
                <w:sz w:val="16"/>
                <w:szCs w:val="16"/>
              </w:rPr>
            </w:pPr>
            <w:r w:rsidRPr="00022B57">
              <w:rPr>
                <w:rFonts w:asciiTheme="minorHAnsi" w:hAnsiTheme="minorHAnsi" w:cstheme="minorHAnsi"/>
                <w:color w:val="000000"/>
                <w:sz w:val="16"/>
                <w:szCs w:val="16"/>
              </w:rPr>
              <w:t>Total</w:t>
            </w:r>
          </w:p>
        </w:tc>
        <w:tc>
          <w:tcPr>
            <w:tcW w:w="1559" w:type="dxa"/>
            <w:tcBorders>
              <w:top w:val="single" w:sz="8" w:space="0" w:color="auto"/>
              <w:left w:val="nil"/>
              <w:bottom w:val="single" w:sz="8" w:space="0" w:color="auto"/>
              <w:right w:val="nil"/>
            </w:tcBorders>
            <w:shd w:val="clear" w:color="auto" w:fill="auto"/>
            <w:noWrap/>
            <w:vAlign w:val="bottom"/>
            <w:hideMark/>
          </w:tcPr>
          <w:p w14:paraId="18D7CD8D" w14:textId="77777777" w:rsidR="00BA481F" w:rsidRPr="00022B57" w:rsidRDefault="00BA481F" w:rsidP="00BA481F">
            <w:pPr>
              <w:jc w:val="center"/>
              <w:rPr>
                <w:rFonts w:asciiTheme="minorHAnsi" w:hAnsiTheme="minorHAnsi" w:cstheme="minorHAnsi"/>
                <w:color w:val="000000"/>
                <w:sz w:val="16"/>
                <w:szCs w:val="16"/>
              </w:rPr>
            </w:pPr>
            <w:r w:rsidRPr="00022B57">
              <w:rPr>
                <w:rFonts w:asciiTheme="minorHAnsi" w:hAnsiTheme="minorHAnsi" w:cstheme="minorHAnsi"/>
                <w:color w:val="000000"/>
                <w:sz w:val="16"/>
                <w:szCs w:val="16"/>
              </w:rPr>
              <w:t>3.13</w:t>
            </w:r>
          </w:p>
        </w:tc>
        <w:tc>
          <w:tcPr>
            <w:tcW w:w="1418" w:type="dxa"/>
            <w:tcBorders>
              <w:top w:val="single" w:sz="8" w:space="0" w:color="auto"/>
              <w:left w:val="nil"/>
              <w:bottom w:val="single" w:sz="8" w:space="0" w:color="auto"/>
              <w:right w:val="nil"/>
            </w:tcBorders>
            <w:shd w:val="clear" w:color="auto" w:fill="auto"/>
            <w:noWrap/>
            <w:vAlign w:val="bottom"/>
            <w:hideMark/>
          </w:tcPr>
          <w:p w14:paraId="29F56740" w14:textId="77777777" w:rsidR="00BA481F" w:rsidRPr="00022B57" w:rsidRDefault="00BA481F" w:rsidP="00BA481F">
            <w:pPr>
              <w:jc w:val="center"/>
              <w:rPr>
                <w:rFonts w:asciiTheme="minorHAnsi" w:hAnsiTheme="minorHAnsi" w:cstheme="minorHAnsi"/>
                <w:color w:val="000000"/>
                <w:sz w:val="16"/>
                <w:szCs w:val="16"/>
              </w:rPr>
            </w:pPr>
            <w:r w:rsidRPr="00022B57">
              <w:rPr>
                <w:rFonts w:asciiTheme="minorHAnsi" w:hAnsiTheme="minorHAnsi" w:cstheme="minorHAnsi"/>
                <w:color w:val="000000"/>
                <w:sz w:val="16"/>
                <w:szCs w:val="16"/>
              </w:rPr>
              <w:t>3.73</w:t>
            </w:r>
          </w:p>
        </w:tc>
        <w:tc>
          <w:tcPr>
            <w:tcW w:w="1417" w:type="dxa"/>
            <w:tcBorders>
              <w:top w:val="single" w:sz="8" w:space="0" w:color="auto"/>
              <w:left w:val="nil"/>
              <w:bottom w:val="single" w:sz="8" w:space="0" w:color="auto"/>
              <w:right w:val="nil"/>
            </w:tcBorders>
            <w:shd w:val="clear" w:color="auto" w:fill="auto"/>
            <w:noWrap/>
            <w:vAlign w:val="bottom"/>
            <w:hideMark/>
          </w:tcPr>
          <w:p w14:paraId="4686D199" w14:textId="77777777" w:rsidR="00BA481F" w:rsidRPr="00022B57" w:rsidRDefault="00BA481F" w:rsidP="00BA481F">
            <w:pPr>
              <w:jc w:val="center"/>
              <w:rPr>
                <w:rFonts w:asciiTheme="minorHAnsi" w:hAnsiTheme="minorHAnsi" w:cstheme="minorHAnsi"/>
                <w:color w:val="000000"/>
                <w:sz w:val="16"/>
                <w:szCs w:val="16"/>
              </w:rPr>
            </w:pPr>
            <w:r w:rsidRPr="00022B57">
              <w:rPr>
                <w:rFonts w:asciiTheme="minorHAnsi" w:hAnsiTheme="minorHAnsi" w:cstheme="minorHAnsi"/>
                <w:color w:val="000000"/>
                <w:sz w:val="16"/>
                <w:szCs w:val="16"/>
              </w:rPr>
              <w:t>4.73</w:t>
            </w:r>
          </w:p>
        </w:tc>
        <w:tc>
          <w:tcPr>
            <w:tcW w:w="1418" w:type="dxa"/>
            <w:tcBorders>
              <w:top w:val="single" w:sz="8" w:space="0" w:color="auto"/>
              <w:left w:val="nil"/>
              <w:bottom w:val="single" w:sz="8" w:space="0" w:color="auto"/>
              <w:right w:val="nil"/>
            </w:tcBorders>
            <w:shd w:val="clear" w:color="auto" w:fill="auto"/>
            <w:noWrap/>
            <w:vAlign w:val="bottom"/>
            <w:hideMark/>
          </w:tcPr>
          <w:p w14:paraId="3D23C222" w14:textId="77777777" w:rsidR="00BA481F" w:rsidRPr="00022B57" w:rsidRDefault="00BA481F" w:rsidP="00BA481F">
            <w:pPr>
              <w:jc w:val="center"/>
              <w:rPr>
                <w:rFonts w:asciiTheme="minorHAnsi" w:hAnsiTheme="minorHAnsi" w:cstheme="minorHAnsi"/>
                <w:color w:val="000000"/>
                <w:sz w:val="16"/>
                <w:szCs w:val="16"/>
              </w:rPr>
            </w:pPr>
            <w:r w:rsidRPr="00022B57">
              <w:rPr>
                <w:rFonts w:asciiTheme="minorHAnsi" w:hAnsiTheme="minorHAnsi" w:cstheme="minorHAnsi"/>
                <w:color w:val="000000"/>
                <w:sz w:val="16"/>
                <w:szCs w:val="16"/>
              </w:rPr>
              <w:t>5.48</w:t>
            </w:r>
          </w:p>
        </w:tc>
        <w:tc>
          <w:tcPr>
            <w:tcW w:w="1134" w:type="dxa"/>
            <w:tcBorders>
              <w:top w:val="single" w:sz="8" w:space="0" w:color="auto"/>
              <w:left w:val="nil"/>
              <w:bottom w:val="single" w:sz="8" w:space="0" w:color="auto"/>
              <w:right w:val="nil"/>
            </w:tcBorders>
            <w:shd w:val="clear" w:color="auto" w:fill="auto"/>
            <w:noWrap/>
            <w:vAlign w:val="bottom"/>
            <w:hideMark/>
          </w:tcPr>
          <w:p w14:paraId="1FDB6D3E" w14:textId="77777777" w:rsidR="00BA481F" w:rsidRPr="00022B57" w:rsidRDefault="00BA481F" w:rsidP="00BA481F">
            <w:pPr>
              <w:jc w:val="center"/>
              <w:rPr>
                <w:rFonts w:asciiTheme="minorHAnsi" w:hAnsiTheme="minorHAnsi" w:cstheme="minorHAnsi"/>
                <w:color w:val="000000"/>
                <w:sz w:val="16"/>
                <w:szCs w:val="16"/>
              </w:rPr>
            </w:pPr>
            <w:r w:rsidRPr="00022B57">
              <w:rPr>
                <w:rFonts w:asciiTheme="minorHAnsi" w:hAnsiTheme="minorHAnsi" w:cstheme="minorHAnsi"/>
                <w:color w:val="000000"/>
                <w:sz w:val="16"/>
                <w:szCs w:val="16"/>
              </w:rPr>
              <w:t>6.49</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14:paraId="3FFAA3AA" w14:textId="77777777" w:rsidR="00BA481F" w:rsidRPr="00022B57" w:rsidRDefault="00BA481F" w:rsidP="00BA481F">
            <w:pPr>
              <w:jc w:val="center"/>
              <w:rPr>
                <w:rFonts w:asciiTheme="minorHAnsi" w:hAnsiTheme="minorHAnsi" w:cstheme="minorHAnsi"/>
                <w:color w:val="000000"/>
                <w:sz w:val="16"/>
                <w:szCs w:val="16"/>
              </w:rPr>
            </w:pPr>
            <w:r w:rsidRPr="00022B57">
              <w:rPr>
                <w:rFonts w:asciiTheme="minorHAnsi" w:hAnsiTheme="minorHAnsi" w:cstheme="minorHAnsi"/>
                <w:color w:val="000000"/>
                <w:sz w:val="16"/>
                <w:szCs w:val="16"/>
              </w:rPr>
              <w:t>7.30</w:t>
            </w:r>
          </w:p>
        </w:tc>
      </w:tr>
      <w:tr w:rsidR="00BA481F" w:rsidRPr="00022B57" w14:paraId="7E6B20DD" w14:textId="77777777" w:rsidTr="00BF5F79">
        <w:trPr>
          <w:trHeight w:val="219"/>
        </w:trPr>
        <w:tc>
          <w:tcPr>
            <w:tcW w:w="9781" w:type="dxa"/>
            <w:gridSpan w:val="7"/>
            <w:tcBorders>
              <w:top w:val="nil"/>
              <w:left w:val="nil"/>
              <w:bottom w:val="nil"/>
              <w:right w:val="nil"/>
            </w:tcBorders>
            <w:shd w:val="clear" w:color="auto" w:fill="auto"/>
            <w:noWrap/>
            <w:vAlign w:val="center"/>
            <w:hideMark/>
          </w:tcPr>
          <w:p w14:paraId="088C0366" w14:textId="77777777" w:rsidR="00BA481F" w:rsidRPr="00022B57" w:rsidRDefault="00BA481F" w:rsidP="00BA481F">
            <w:pPr>
              <w:jc w:val="center"/>
              <w:rPr>
                <w:rFonts w:asciiTheme="minorHAnsi" w:hAnsiTheme="minorHAnsi" w:cstheme="minorHAnsi"/>
                <w:b/>
                <w:bCs/>
                <w:color w:val="000000"/>
                <w:sz w:val="16"/>
                <w:szCs w:val="16"/>
              </w:rPr>
            </w:pPr>
            <w:r w:rsidRPr="00022B57">
              <w:rPr>
                <w:rFonts w:asciiTheme="minorHAnsi" w:hAnsiTheme="minorHAnsi" w:cstheme="minorHAnsi"/>
                <w:b/>
                <w:bCs/>
                <w:color w:val="000000"/>
                <w:sz w:val="16"/>
                <w:szCs w:val="16"/>
              </w:rPr>
              <w:t xml:space="preserve">TARIFS ALAE et NAP à compter du 1er octobre 2021 </w:t>
            </w:r>
          </w:p>
        </w:tc>
      </w:tr>
      <w:tr w:rsidR="00BA481F" w:rsidRPr="00022B57" w14:paraId="316941C4" w14:textId="77777777" w:rsidTr="00BF5F79">
        <w:trPr>
          <w:trHeight w:val="315"/>
        </w:trPr>
        <w:tc>
          <w:tcPr>
            <w:tcW w:w="1418" w:type="dxa"/>
            <w:tcBorders>
              <w:top w:val="nil"/>
              <w:left w:val="nil"/>
              <w:bottom w:val="nil"/>
              <w:right w:val="nil"/>
            </w:tcBorders>
            <w:shd w:val="clear" w:color="auto" w:fill="auto"/>
            <w:noWrap/>
            <w:vAlign w:val="bottom"/>
            <w:hideMark/>
          </w:tcPr>
          <w:p w14:paraId="6ED8C30E" w14:textId="77777777" w:rsidR="00BA481F" w:rsidRPr="00022B57" w:rsidRDefault="00BA481F" w:rsidP="00BA481F">
            <w:pPr>
              <w:jc w:val="center"/>
              <w:rPr>
                <w:rFonts w:asciiTheme="minorHAnsi" w:hAnsiTheme="minorHAnsi" w:cstheme="minorHAnsi"/>
                <w:sz w:val="16"/>
                <w:szCs w:val="16"/>
              </w:rPr>
            </w:pPr>
          </w:p>
        </w:tc>
        <w:tc>
          <w:tcPr>
            <w:tcW w:w="1559" w:type="dxa"/>
            <w:tcBorders>
              <w:top w:val="single" w:sz="4" w:space="0" w:color="auto"/>
              <w:left w:val="single" w:sz="4" w:space="0" w:color="auto"/>
              <w:bottom w:val="nil"/>
              <w:right w:val="single" w:sz="4" w:space="0" w:color="auto"/>
            </w:tcBorders>
            <w:shd w:val="clear" w:color="000000" w:fill="C00000"/>
            <w:noWrap/>
            <w:vAlign w:val="bottom"/>
            <w:hideMark/>
          </w:tcPr>
          <w:p w14:paraId="0CBFEB32" w14:textId="77777777" w:rsidR="00BA481F" w:rsidRPr="00022B57" w:rsidRDefault="00BA481F" w:rsidP="00BA481F">
            <w:pPr>
              <w:jc w:val="center"/>
              <w:rPr>
                <w:rFonts w:asciiTheme="minorHAnsi" w:hAnsiTheme="minorHAnsi" w:cstheme="minorHAnsi"/>
                <w:b/>
                <w:bCs/>
                <w:color w:val="FFFFFF"/>
                <w:sz w:val="16"/>
                <w:szCs w:val="16"/>
              </w:rPr>
            </w:pPr>
            <w:r w:rsidRPr="00022B57">
              <w:rPr>
                <w:rFonts w:asciiTheme="minorHAnsi" w:hAnsiTheme="minorHAnsi" w:cstheme="minorHAnsi"/>
                <w:b/>
                <w:bCs/>
                <w:color w:val="FFFFFF"/>
                <w:sz w:val="16"/>
                <w:szCs w:val="16"/>
              </w:rPr>
              <w:t>0,00-599,00</w:t>
            </w:r>
          </w:p>
        </w:tc>
        <w:tc>
          <w:tcPr>
            <w:tcW w:w="1418" w:type="dxa"/>
            <w:tcBorders>
              <w:top w:val="single" w:sz="4" w:space="0" w:color="auto"/>
              <w:left w:val="nil"/>
              <w:bottom w:val="nil"/>
              <w:right w:val="single" w:sz="4" w:space="0" w:color="auto"/>
            </w:tcBorders>
            <w:shd w:val="clear" w:color="000000" w:fill="C00000"/>
            <w:noWrap/>
            <w:vAlign w:val="bottom"/>
            <w:hideMark/>
          </w:tcPr>
          <w:p w14:paraId="39AEA16D" w14:textId="77777777" w:rsidR="00BA481F" w:rsidRPr="00022B57" w:rsidRDefault="00BA481F" w:rsidP="00BA481F">
            <w:pPr>
              <w:jc w:val="center"/>
              <w:rPr>
                <w:rFonts w:asciiTheme="minorHAnsi" w:hAnsiTheme="minorHAnsi" w:cstheme="minorHAnsi"/>
                <w:b/>
                <w:bCs/>
                <w:color w:val="FFFFFF"/>
                <w:sz w:val="16"/>
                <w:szCs w:val="16"/>
              </w:rPr>
            </w:pPr>
            <w:r w:rsidRPr="00022B57">
              <w:rPr>
                <w:rFonts w:asciiTheme="minorHAnsi" w:hAnsiTheme="minorHAnsi" w:cstheme="minorHAnsi"/>
                <w:b/>
                <w:bCs/>
                <w:color w:val="FFFFFF"/>
                <w:sz w:val="16"/>
                <w:szCs w:val="16"/>
              </w:rPr>
              <w:t>600,00-769,00</w:t>
            </w:r>
          </w:p>
        </w:tc>
        <w:tc>
          <w:tcPr>
            <w:tcW w:w="1417" w:type="dxa"/>
            <w:tcBorders>
              <w:top w:val="single" w:sz="4" w:space="0" w:color="auto"/>
              <w:left w:val="nil"/>
              <w:bottom w:val="nil"/>
              <w:right w:val="single" w:sz="4" w:space="0" w:color="auto"/>
            </w:tcBorders>
            <w:shd w:val="clear" w:color="000000" w:fill="C00000"/>
            <w:noWrap/>
            <w:vAlign w:val="bottom"/>
            <w:hideMark/>
          </w:tcPr>
          <w:p w14:paraId="7B739847" w14:textId="77777777" w:rsidR="00BA481F" w:rsidRPr="00022B57" w:rsidRDefault="00BA481F" w:rsidP="00BA481F">
            <w:pPr>
              <w:jc w:val="center"/>
              <w:rPr>
                <w:rFonts w:asciiTheme="minorHAnsi" w:hAnsiTheme="minorHAnsi" w:cstheme="minorHAnsi"/>
                <w:b/>
                <w:bCs/>
                <w:color w:val="FFFFFF"/>
                <w:sz w:val="16"/>
                <w:szCs w:val="16"/>
              </w:rPr>
            </w:pPr>
            <w:r w:rsidRPr="00022B57">
              <w:rPr>
                <w:rFonts w:asciiTheme="minorHAnsi" w:hAnsiTheme="minorHAnsi" w:cstheme="minorHAnsi"/>
                <w:b/>
                <w:bCs/>
                <w:color w:val="FFFFFF"/>
                <w:sz w:val="16"/>
                <w:szCs w:val="16"/>
              </w:rPr>
              <w:t>770,00-1099,00</w:t>
            </w:r>
          </w:p>
        </w:tc>
        <w:tc>
          <w:tcPr>
            <w:tcW w:w="1418" w:type="dxa"/>
            <w:tcBorders>
              <w:top w:val="single" w:sz="4" w:space="0" w:color="auto"/>
              <w:left w:val="nil"/>
              <w:bottom w:val="nil"/>
              <w:right w:val="single" w:sz="4" w:space="0" w:color="auto"/>
            </w:tcBorders>
            <w:shd w:val="clear" w:color="000000" w:fill="C00000"/>
            <w:noWrap/>
            <w:vAlign w:val="bottom"/>
            <w:hideMark/>
          </w:tcPr>
          <w:p w14:paraId="1CA5D927" w14:textId="77777777" w:rsidR="00BA481F" w:rsidRPr="00022B57" w:rsidRDefault="00BA481F" w:rsidP="00BA481F">
            <w:pPr>
              <w:jc w:val="center"/>
              <w:rPr>
                <w:rFonts w:asciiTheme="minorHAnsi" w:hAnsiTheme="minorHAnsi" w:cstheme="minorHAnsi"/>
                <w:b/>
                <w:bCs/>
                <w:color w:val="FFFFFF"/>
                <w:sz w:val="16"/>
                <w:szCs w:val="16"/>
              </w:rPr>
            </w:pPr>
            <w:r w:rsidRPr="00022B57">
              <w:rPr>
                <w:rFonts w:asciiTheme="minorHAnsi" w:hAnsiTheme="minorHAnsi" w:cstheme="minorHAnsi"/>
                <w:b/>
                <w:bCs/>
                <w:color w:val="FFFFFF"/>
                <w:sz w:val="16"/>
                <w:szCs w:val="16"/>
              </w:rPr>
              <w:t>1100,00-1499,00</w:t>
            </w:r>
          </w:p>
        </w:tc>
        <w:tc>
          <w:tcPr>
            <w:tcW w:w="1134" w:type="dxa"/>
            <w:tcBorders>
              <w:top w:val="single" w:sz="4" w:space="0" w:color="auto"/>
              <w:left w:val="nil"/>
              <w:bottom w:val="nil"/>
              <w:right w:val="single" w:sz="4" w:space="0" w:color="auto"/>
            </w:tcBorders>
            <w:shd w:val="clear" w:color="000000" w:fill="C00000"/>
            <w:noWrap/>
            <w:vAlign w:val="bottom"/>
            <w:hideMark/>
          </w:tcPr>
          <w:p w14:paraId="21885C4D" w14:textId="77777777" w:rsidR="00BA481F" w:rsidRPr="00022B57" w:rsidRDefault="00BA481F" w:rsidP="00BA481F">
            <w:pPr>
              <w:jc w:val="center"/>
              <w:rPr>
                <w:rFonts w:asciiTheme="minorHAnsi" w:hAnsiTheme="minorHAnsi" w:cstheme="minorHAnsi"/>
                <w:b/>
                <w:bCs/>
                <w:color w:val="FFFFFF"/>
                <w:sz w:val="16"/>
                <w:szCs w:val="16"/>
              </w:rPr>
            </w:pPr>
            <w:r w:rsidRPr="00022B57">
              <w:rPr>
                <w:rFonts w:asciiTheme="minorHAnsi" w:hAnsiTheme="minorHAnsi" w:cstheme="minorHAnsi"/>
                <w:b/>
                <w:bCs/>
                <w:color w:val="FFFFFF"/>
                <w:sz w:val="16"/>
                <w:szCs w:val="16"/>
              </w:rPr>
              <w:t>1500-3200</w:t>
            </w:r>
          </w:p>
        </w:tc>
        <w:tc>
          <w:tcPr>
            <w:tcW w:w="1417" w:type="dxa"/>
            <w:tcBorders>
              <w:top w:val="single" w:sz="4" w:space="0" w:color="auto"/>
              <w:left w:val="nil"/>
              <w:bottom w:val="nil"/>
              <w:right w:val="single" w:sz="4" w:space="0" w:color="auto"/>
            </w:tcBorders>
            <w:shd w:val="clear" w:color="000000" w:fill="C00000"/>
            <w:noWrap/>
            <w:vAlign w:val="bottom"/>
            <w:hideMark/>
          </w:tcPr>
          <w:p w14:paraId="0749B31E" w14:textId="77777777" w:rsidR="00BA481F" w:rsidRPr="00022B57" w:rsidRDefault="00BA481F" w:rsidP="00BA481F">
            <w:pPr>
              <w:jc w:val="center"/>
              <w:rPr>
                <w:rFonts w:asciiTheme="minorHAnsi" w:hAnsiTheme="minorHAnsi" w:cstheme="minorHAnsi"/>
                <w:b/>
                <w:bCs/>
                <w:color w:val="FFFFFF"/>
                <w:sz w:val="16"/>
                <w:szCs w:val="16"/>
              </w:rPr>
            </w:pPr>
            <w:r w:rsidRPr="00022B57">
              <w:rPr>
                <w:rFonts w:asciiTheme="minorHAnsi" w:hAnsiTheme="minorHAnsi" w:cstheme="minorHAnsi"/>
                <w:b/>
                <w:bCs/>
                <w:color w:val="FFFFFF"/>
                <w:sz w:val="16"/>
                <w:szCs w:val="16"/>
              </w:rPr>
              <w:t>3201 et plus</w:t>
            </w:r>
          </w:p>
        </w:tc>
      </w:tr>
      <w:tr w:rsidR="00BA481F" w:rsidRPr="00022B57" w14:paraId="04A84308" w14:textId="77777777" w:rsidTr="00BF5F79">
        <w:trPr>
          <w:trHeight w:val="60"/>
        </w:trPr>
        <w:tc>
          <w:tcPr>
            <w:tcW w:w="141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E0CDB10" w14:textId="77777777" w:rsidR="00BA481F" w:rsidRPr="00022B57" w:rsidRDefault="00BA481F" w:rsidP="00BA481F">
            <w:pPr>
              <w:rPr>
                <w:rFonts w:asciiTheme="minorHAnsi" w:hAnsiTheme="minorHAnsi" w:cstheme="minorHAnsi"/>
                <w:color w:val="000000"/>
                <w:sz w:val="16"/>
                <w:szCs w:val="16"/>
              </w:rPr>
            </w:pPr>
            <w:r w:rsidRPr="00022B57">
              <w:rPr>
                <w:rFonts w:asciiTheme="minorHAnsi" w:hAnsiTheme="minorHAnsi" w:cstheme="minorHAnsi"/>
                <w:color w:val="000000"/>
                <w:sz w:val="16"/>
                <w:szCs w:val="16"/>
              </w:rPr>
              <w:t> </w:t>
            </w:r>
          </w:p>
        </w:tc>
        <w:tc>
          <w:tcPr>
            <w:tcW w:w="1559" w:type="dxa"/>
            <w:tcBorders>
              <w:top w:val="single" w:sz="8" w:space="0" w:color="auto"/>
              <w:left w:val="nil"/>
              <w:bottom w:val="single" w:sz="4" w:space="0" w:color="auto"/>
              <w:right w:val="single" w:sz="4" w:space="0" w:color="auto"/>
            </w:tcBorders>
            <w:shd w:val="clear" w:color="000000" w:fill="BFBFBF"/>
            <w:noWrap/>
            <w:vAlign w:val="bottom"/>
            <w:hideMark/>
          </w:tcPr>
          <w:p w14:paraId="3E3CCD01" w14:textId="77777777" w:rsidR="00BA481F" w:rsidRPr="00022B57" w:rsidRDefault="00BA481F" w:rsidP="00BA481F">
            <w:pPr>
              <w:jc w:val="center"/>
              <w:rPr>
                <w:rFonts w:asciiTheme="minorHAnsi" w:hAnsiTheme="minorHAnsi" w:cstheme="minorHAnsi"/>
                <w:color w:val="000000"/>
                <w:sz w:val="16"/>
                <w:szCs w:val="16"/>
              </w:rPr>
            </w:pPr>
            <w:r w:rsidRPr="00022B57">
              <w:rPr>
                <w:rFonts w:asciiTheme="minorHAnsi" w:hAnsiTheme="minorHAnsi" w:cstheme="minorHAnsi"/>
                <w:color w:val="000000"/>
                <w:sz w:val="16"/>
                <w:szCs w:val="16"/>
              </w:rPr>
              <w:t>PU</w:t>
            </w:r>
          </w:p>
        </w:tc>
        <w:tc>
          <w:tcPr>
            <w:tcW w:w="1418" w:type="dxa"/>
            <w:tcBorders>
              <w:top w:val="single" w:sz="8" w:space="0" w:color="auto"/>
              <w:left w:val="nil"/>
              <w:bottom w:val="single" w:sz="4" w:space="0" w:color="auto"/>
              <w:right w:val="single" w:sz="4" w:space="0" w:color="auto"/>
            </w:tcBorders>
            <w:shd w:val="clear" w:color="000000" w:fill="BFBFBF"/>
            <w:noWrap/>
            <w:vAlign w:val="bottom"/>
            <w:hideMark/>
          </w:tcPr>
          <w:p w14:paraId="3D91712F" w14:textId="77777777" w:rsidR="00BA481F" w:rsidRPr="00022B57" w:rsidRDefault="00BA481F" w:rsidP="00BA481F">
            <w:pPr>
              <w:jc w:val="center"/>
              <w:rPr>
                <w:rFonts w:asciiTheme="minorHAnsi" w:hAnsiTheme="minorHAnsi" w:cstheme="minorHAnsi"/>
                <w:color w:val="000000"/>
                <w:sz w:val="16"/>
                <w:szCs w:val="16"/>
              </w:rPr>
            </w:pPr>
            <w:r w:rsidRPr="00022B57">
              <w:rPr>
                <w:rFonts w:asciiTheme="minorHAnsi" w:hAnsiTheme="minorHAnsi" w:cstheme="minorHAnsi"/>
                <w:color w:val="000000"/>
                <w:sz w:val="16"/>
                <w:szCs w:val="16"/>
              </w:rPr>
              <w:t>PU</w:t>
            </w:r>
          </w:p>
        </w:tc>
        <w:tc>
          <w:tcPr>
            <w:tcW w:w="1417" w:type="dxa"/>
            <w:tcBorders>
              <w:top w:val="single" w:sz="8" w:space="0" w:color="auto"/>
              <w:left w:val="nil"/>
              <w:bottom w:val="single" w:sz="4" w:space="0" w:color="auto"/>
              <w:right w:val="single" w:sz="4" w:space="0" w:color="auto"/>
            </w:tcBorders>
            <w:shd w:val="clear" w:color="000000" w:fill="BFBFBF"/>
            <w:noWrap/>
            <w:vAlign w:val="bottom"/>
            <w:hideMark/>
          </w:tcPr>
          <w:p w14:paraId="0FAFFF67" w14:textId="77777777" w:rsidR="00BA481F" w:rsidRPr="00022B57" w:rsidRDefault="00BA481F" w:rsidP="00BA481F">
            <w:pPr>
              <w:jc w:val="center"/>
              <w:rPr>
                <w:rFonts w:asciiTheme="minorHAnsi" w:hAnsiTheme="minorHAnsi" w:cstheme="minorHAnsi"/>
                <w:color w:val="000000"/>
                <w:sz w:val="16"/>
                <w:szCs w:val="16"/>
              </w:rPr>
            </w:pPr>
            <w:r w:rsidRPr="00022B57">
              <w:rPr>
                <w:rFonts w:asciiTheme="minorHAnsi" w:hAnsiTheme="minorHAnsi" w:cstheme="minorHAnsi"/>
                <w:color w:val="000000"/>
                <w:sz w:val="16"/>
                <w:szCs w:val="16"/>
              </w:rPr>
              <w:t>PU</w:t>
            </w:r>
          </w:p>
        </w:tc>
        <w:tc>
          <w:tcPr>
            <w:tcW w:w="1418" w:type="dxa"/>
            <w:tcBorders>
              <w:top w:val="single" w:sz="8" w:space="0" w:color="auto"/>
              <w:left w:val="nil"/>
              <w:bottom w:val="single" w:sz="4" w:space="0" w:color="auto"/>
              <w:right w:val="single" w:sz="4" w:space="0" w:color="auto"/>
            </w:tcBorders>
            <w:shd w:val="clear" w:color="000000" w:fill="BFBFBF"/>
            <w:noWrap/>
            <w:vAlign w:val="bottom"/>
            <w:hideMark/>
          </w:tcPr>
          <w:p w14:paraId="6DE5D866" w14:textId="77777777" w:rsidR="00BA481F" w:rsidRPr="00022B57" w:rsidRDefault="00BA481F" w:rsidP="00BA481F">
            <w:pPr>
              <w:jc w:val="center"/>
              <w:rPr>
                <w:rFonts w:asciiTheme="minorHAnsi" w:hAnsiTheme="minorHAnsi" w:cstheme="minorHAnsi"/>
                <w:color w:val="000000"/>
                <w:sz w:val="16"/>
                <w:szCs w:val="16"/>
              </w:rPr>
            </w:pPr>
            <w:r w:rsidRPr="00022B57">
              <w:rPr>
                <w:rFonts w:asciiTheme="minorHAnsi" w:hAnsiTheme="minorHAnsi" w:cstheme="minorHAnsi"/>
                <w:color w:val="000000"/>
                <w:sz w:val="16"/>
                <w:szCs w:val="16"/>
              </w:rPr>
              <w:t>PU</w:t>
            </w:r>
          </w:p>
        </w:tc>
        <w:tc>
          <w:tcPr>
            <w:tcW w:w="1134" w:type="dxa"/>
            <w:tcBorders>
              <w:top w:val="single" w:sz="8" w:space="0" w:color="auto"/>
              <w:left w:val="nil"/>
              <w:bottom w:val="single" w:sz="4" w:space="0" w:color="auto"/>
              <w:right w:val="single" w:sz="4" w:space="0" w:color="auto"/>
            </w:tcBorders>
            <w:shd w:val="clear" w:color="000000" w:fill="BFBFBF"/>
            <w:noWrap/>
            <w:vAlign w:val="bottom"/>
            <w:hideMark/>
          </w:tcPr>
          <w:p w14:paraId="25ABB3EC" w14:textId="77777777" w:rsidR="00BA481F" w:rsidRPr="00022B57" w:rsidRDefault="00BA481F" w:rsidP="00BA481F">
            <w:pPr>
              <w:jc w:val="center"/>
              <w:rPr>
                <w:rFonts w:asciiTheme="minorHAnsi" w:hAnsiTheme="minorHAnsi" w:cstheme="minorHAnsi"/>
                <w:color w:val="000000"/>
                <w:sz w:val="16"/>
                <w:szCs w:val="16"/>
              </w:rPr>
            </w:pPr>
            <w:r w:rsidRPr="00022B57">
              <w:rPr>
                <w:rFonts w:asciiTheme="minorHAnsi" w:hAnsiTheme="minorHAnsi" w:cstheme="minorHAnsi"/>
                <w:color w:val="000000"/>
                <w:sz w:val="16"/>
                <w:szCs w:val="16"/>
              </w:rPr>
              <w:t>PU</w:t>
            </w:r>
          </w:p>
        </w:tc>
        <w:tc>
          <w:tcPr>
            <w:tcW w:w="1417" w:type="dxa"/>
            <w:tcBorders>
              <w:top w:val="single" w:sz="8" w:space="0" w:color="auto"/>
              <w:left w:val="nil"/>
              <w:bottom w:val="single" w:sz="4" w:space="0" w:color="auto"/>
              <w:right w:val="single" w:sz="8" w:space="0" w:color="auto"/>
            </w:tcBorders>
            <w:shd w:val="clear" w:color="000000" w:fill="BFBFBF"/>
            <w:noWrap/>
            <w:vAlign w:val="bottom"/>
            <w:hideMark/>
          </w:tcPr>
          <w:p w14:paraId="472229BE" w14:textId="77777777" w:rsidR="00BA481F" w:rsidRPr="00022B57" w:rsidRDefault="00BA481F" w:rsidP="00BA481F">
            <w:pPr>
              <w:jc w:val="center"/>
              <w:rPr>
                <w:rFonts w:asciiTheme="minorHAnsi" w:hAnsiTheme="minorHAnsi" w:cstheme="minorHAnsi"/>
                <w:color w:val="000000"/>
                <w:sz w:val="16"/>
                <w:szCs w:val="16"/>
              </w:rPr>
            </w:pPr>
            <w:r w:rsidRPr="00022B57">
              <w:rPr>
                <w:rFonts w:asciiTheme="minorHAnsi" w:hAnsiTheme="minorHAnsi" w:cstheme="minorHAnsi"/>
                <w:color w:val="000000"/>
                <w:sz w:val="16"/>
                <w:szCs w:val="16"/>
              </w:rPr>
              <w:t>PU</w:t>
            </w:r>
          </w:p>
        </w:tc>
      </w:tr>
      <w:tr w:rsidR="00BA481F" w:rsidRPr="00022B57" w14:paraId="27E4DE08" w14:textId="77777777" w:rsidTr="00BF5F79">
        <w:trPr>
          <w:trHeight w:val="157"/>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462037B0" w14:textId="77777777" w:rsidR="00BA481F" w:rsidRPr="00022B57" w:rsidRDefault="00BA481F" w:rsidP="00BA481F">
            <w:pPr>
              <w:rPr>
                <w:rFonts w:asciiTheme="minorHAnsi" w:hAnsiTheme="minorHAnsi" w:cstheme="minorHAnsi"/>
                <w:color w:val="000000"/>
                <w:sz w:val="16"/>
                <w:szCs w:val="16"/>
              </w:rPr>
            </w:pPr>
            <w:r w:rsidRPr="00022B57">
              <w:rPr>
                <w:rFonts w:asciiTheme="minorHAnsi" w:hAnsiTheme="minorHAnsi" w:cstheme="minorHAnsi"/>
                <w:color w:val="000000"/>
                <w:sz w:val="16"/>
                <w:szCs w:val="16"/>
              </w:rPr>
              <w:t>Matin</w:t>
            </w:r>
          </w:p>
        </w:tc>
        <w:tc>
          <w:tcPr>
            <w:tcW w:w="1559" w:type="dxa"/>
            <w:tcBorders>
              <w:top w:val="nil"/>
              <w:left w:val="nil"/>
              <w:bottom w:val="single" w:sz="4" w:space="0" w:color="auto"/>
              <w:right w:val="single" w:sz="4" w:space="0" w:color="auto"/>
            </w:tcBorders>
            <w:shd w:val="clear" w:color="auto" w:fill="auto"/>
            <w:noWrap/>
            <w:vAlign w:val="bottom"/>
            <w:hideMark/>
          </w:tcPr>
          <w:p w14:paraId="5D05341A" w14:textId="77777777" w:rsidR="00BA481F" w:rsidRPr="00022B57" w:rsidRDefault="00BA481F" w:rsidP="00BA481F">
            <w:pPr>
              <w:jc w:val="center"/>
              <w:rPr>
                <w:rFonts w:asciiTheme="minorHAnsi" w:hAnsiTheme="minorHAnsi" w:cstheme="minorHAnsi"/>
                <w:sz w:val="16"/>
                <w:szCs w:val="16"/>
              </w:rPr>
            </w:pPr>
            <w:r w:rsidRPr="00022B57">
              <w:rPr>
                <w:rFonts w:asciiTheme="minorHAnsi" w:hAnsiTheme="minorHAnsi" w:cstheme="minorHAnsi"/>
                <w:sz w:val="16"/>
                <w:szCs w:val="16"/>
              </w:rPr>
              <w:t>0.51</w:t>
            </w:r>
          </w:p>
        </w:tc>
        <w:tc>
          <w:tcPr>
            <w:tcW w:w="1418" w:type="dxa"/>
            <w:tcBorders>
              <w:top w:val="nil"/>
              <w:left w:val="nil"/>
              <w:bottom w:val="single" w:sz="4" w:space="0" w:color="auto"/>
              <w:right w:val="single" w:sz="4" w:space="0" w:color="auto"/>
            </w:tcBorders>
            <w:shd w:val="clear" w:color="auto" w:fill="auto"/>
            <w:noWrap/>
            <w:vAlign w:val="bottom"/>
            <w:hideMark/>
          </w:tcPr>
          <w:p w14:paraId="2BACA921" w14:textId="77777777" w:rsidR="00BA481F" w:rsidRPr="00022B57" w:rsidRDefault="00BA481F" w:rsidP="00BA481F">
            <w:pPr>
              <w:jc w:val="center"/>
              <w:rPr>
                <w:rFonts w:asciiTheme="minorHAnsi" w:hAnsiTheme="minorHAnsi" w:cstheme="minorHAnsi"/>
                <w:sz w:val="16"/>
                <w:szCs w:val="16"/>
              </w:rPr>
            </w:pPr>
            <w:r w:rsidRPr="00022B57">
              <w:rPr>
                <w:rFonts w:asciiTheme="minorHAnsi" w:hAnsiTheme="minorHAnsi" w:cstheme="minorHAnsi"/>
                <w:sz w:val="16"/>
                <w:szCs w:val="16"/>
              </w:rPr>
              <w:t>0.62</w:t>
            </w:r>
          </w:p>
        </w:tc>
        <w:tc>
          <w:tcPr>
            <w:tcW w:w="1417" w:type="dxa"/>
            <w:tcBorders>
              <w:top w:val="nil"/>
              <w:left w:val="nil"/>
              <w:bottom w:val="single" w:sz="4" w:space="0" w:color="auto"/>
              <w:right w:val="single" w:sz="4" w:space="0" w:color="auto"/>
            </w:tcBorders>
            <w:shd w:val="clear" w:color="auto" w:fill="auto"/>
            <w:noWrap/>
            <w:vAlign w:val="bottom"/>
            <w:hideMark/>
          </w:tcPr>
          <w:p w14:paraId="19E12F1B" w14:textId="77777777" w:rsidR="00BA481F" w:rsidRPr="00022B57" w:rsidRDefault="00BA481F" w:rsidP="00BA481F">
            <w:pPr>
              <w:jc w:val="center"/>
              <w:rPr>
                <w:rFonts w:asciiTheme="minorHAnsi" w:hAnsiTheme="minorHAnsi" w:cstheme="minorHAnsi"/>
                <w:sz w:val="16"/>
                <w:szCs w:val="16"/>
              </w:rPr>
            </w:pPr>
            <w:r w:rsidRPr="00022B57">
              <w:rPr>
                <w:rFonts w:asciiTheme="minorHAnsi" w:hAnsiTheme="minorHAnsi" w:cstheme="minorHAnsi"/>
                <w:sz w:val="16"/>
                <w:szCs w:val="16"/>
              </w:rPr>
              <w:t>0.83</w:t>
            </w:r>
          </w:p>
        </w:tc>
        <w:tc>
          <w:tcPr>
            <w:tcW w:w="1418" w:type="dxa"/>
            <w:tcBorders>
              <w:top w:val="nil"/>
              <w:left w:val="nil"/>
              <w:bottom w:val="single" w:sz="4" w:space="0" w:color="auto"/>
              <w:right w:val="single" w:sz="4" w:space="0" w:color="auto"/>
            </w:tcBorders>
            <w:shd w:val="clear" w:color="auto" w:fill="auto"/>
            <w:noWrap/>
            <w:vAlign w:val="bottom"/>
            <w:hideMark/>
          </w:tcPr>
          <w:p w14:paraId="6ED8E9A9" w14:textId="77777777" w:rsidR="00BA481F" w:rsidRPr="00022B57" w:rsidRDefault="00BA481F" w:rsidP="00BA481F">
            <w:pPr>
              <w:jc w:val="center"/>
              <w:rPr>
                <w:rFonts w:asciiTheme="minorHAnsi" w:hAnsiTheme="minorHAnsi" w:cstheme="minorHAnsi"/>
                <w:sz w:val="16"/>
                <w:szCs w:val="16"/>
              </w:rPr>
            </w:pPr>
            <w:r w:rsidRPr="00022B57">
              <w:rPr>
                <w:rFonts w:asciiTheme="minorHAnsi" w:hAnsiTheme="minorHAnsi" w:cstheme="minorHAnsi"/>
                <w:sz w:val="16"/>
                <w:szCs w:val="16"/>
              </w:rPr>
              <w:t>0.94</w:t>
            </w:r>
          </w:p>
        </w:tc>
        <w:tc>
          <w:tcPr>
            <w:tcW w:w="1134" w:type="dxa"/>
            <w:tcBorders>
              <w:top w:val="nil"/>
              <w:left w:val="nil"/>
              <w:bottom w:val="single" w:sz="4" w:space="0" w:color="auto"/>
              <w:right w:val="single" w:sz="4" w:space="0" w:color="auto"/>
            </w:tcBorders>
            <w:shd w:val="clear" w:color="auto" w:fill="auto"/>
            <w:noWrap/>
            <w:vAlign w:val="bottom"/>
            <w:hideMark/>
          </w:tcPr>
          <w:p w14:paraId="1288E3D8" w14:textId="77777777" w:rsidR="00BA481F" w:rsidRPr="00022B57" w:rsidRDefault="00BA481F" w:rsidP="00BA481F">
            <w:pPr>
              <w:jc w:val="center"/>
              <w:rPr>
                <w:rFonts w:asciiTheme="minorHAnsi" w:hAnsiTheme="minorHAnsi" w:cstheme="minorHAnsi"/>
                <w:sz w:val="16"/>
                <w:szCs w:val="16"/>
              </w:rPr>
            </w:pPr>
            <w:r w:rsidRPr="00022B57">
              <w:rPr>
                <w:rFonts w:asciiTheme="minorHAnsi" w:hAnsiTheme="minorHAnsi" w:cstheme="minorHAnsi"/>
                <w:sz w:val="16"/>
                <w:szCs w:val="16"/>
              </w:rPr>
              <w:t>1.12</w:t>
            </w:r>
          </w:p>
        </w:tc>
        <w:tc>
          <w:tcPr>
            <w:tcW w:w="1417" w:type="dxa"/>
            <w:tcBorders>
              <w:top w:val="nil"/>
              <w:left w:val="nil"/>
              <w:bottom w:val="single" w:sz="4" w:space="0" w:color="auto"/>
              <w:right w:val="single" w:sz="8" w:space="0" w:color="auto"/>
            </w:tcBorders>
            <w:shd w:val="clear" w:color="auto" w:fill="auto"/>
            <w:noWrap/>
            <w:vAlign w:val="bottom"/>
            <w:hideMark/>
          </w:tcPr>
          <w:p w14:paraId="28999B3B" w14:textId="77777777" w:rsidR="00BA481F" w:rsidRPr="00022B57" w:rsidRDefault="00BA481F" w:rsidP="00BA481F">
            <w:pPr>
              <w:jc w:val="center"/>
              <w:rPr>
                <w:rFonts w:asciiTheme="minorHAnsi" w:hAnsiTheme="minorHAnsi" w:cstheme="minorHAnsi"/>
                <w:sz w:val="16"/>
                <w:szCs w:val="16"/>
              </w:rPr>
            </w:pPr>
            <w:r w:rsidRPr="00022B57">
              <w:rPr>
                <w:rFonts w:asciiTheme="minorHAnsi" w:hAnsiTheme="minorHAnsi" w:cstheme="minorHAnsi"/>
                <w:sz w:val="16"/>
                <w:szCs w:val="16"/>
              </w:rPr>
              <w:t>1.30</w:t>
            </w:r>
          </w:p>
        </w:tc>
      </w:tr>
      <w:tr w:rsidR="00BA481F" w:rsidRPr="00022B57" w14:paraId="586B9E35" w14:textId="77777777" w:rsidTr="00BF5F79">
        <w:trPr>
          <w:trHeight w:val="232"/>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1226AA35" w14:textId="77777777" w:rsidR="00BA481F" w:rsidRPr="00022B57" w:rsidRDefault="00BA481F" w:rsidP="00BA481F">
            <w:pPr>
              <w:rPr>
                <w:rFonts w:asciiTheme="minorHAnsi" w:hAnsiTheme="minorHAnsi" w:cstheme="minorHAnsi"/>
                <w:color w:val="000000"/>
                <w:sz w:val="16"/>
                <w:szCs w:val="16"/>
              </w:rPr>
            </w:pPr>
            <w:r w:rsidRPr="00022B57">
              <w:rPr>
                <w:rFonts w:asciiTheme="minorHAnsi" w:hAnsiTheme="minorHAnsi" w:cstheme="minorHAnsi"/>
                <w:color w:val="000000"/>
                <w:sz w:val="16"/>
                <w:szCs w:val="16"/>
              </w:rPr>
              <w:t>Midi</w:t>
            </w:r>
          </w:p>
        </w:tc>
        <w:tc>
          <w:tcPr>
            <w:tcW w:w="1559" w:type="dxa"/>
            <w:tcBorders>
              <w:top w:val="nil"/>
              <w:left w:val="nil"/>
              <w:bottom w:val="single" w:sz="4" w:space="0" w:color="auto"/>
              <w:right w:val="single" w:sz="4" w:space="0" w:color="auto"/>
            </w:tcBorders>
            <w:shd w:val="clear" w:color="auto" w:fill="auto"/>
            <w:noWrap/>
            <w:vAlign w:val="bottom"/>
            <w:hideMark/>
          </w:tcPr>
          <w:p w14:paraId="705C69CD" w14:textId="77777777" w:rsidR="00BA481F" w:rsidRPr="00022B57" w:rsidRDefault="00BA481F" w:rsidP="00BA481F">
            <w:pPr>
              <w:jc w:val="center"/>
              <w:rPr>
                <w:rFonts w:asciiTheme="minorHAnsi" w:hAnsiTheme="minorHAnsi" w:cstheme="minorHAnsi"/>
                <w:sz w:val="16"/>
                <w:szCs w:val="16"/>
              </w:rPr>
            </w:pPr>
            <w:r w:rsidRPr="00022B57">
              <w:rPr>
                <w:rFonts w:asciiTheme="minorHAnsi" w:hAnsiTheme="minorHAnsi" w:cstheme="minorHAnsi"/>
                <w:sz w:val="16"/>
                <w:szCs w:val="16"/>
              </w:rPr>
              <w:t>1.37</w:t>
            </w:r>
          </w:p>
        </w:tc>
        <w:tc>
          <w:tcPr>
            <w:tcW w:w="1418" w:type="dxa"/>
            <w:tcBorders>
              <w:top w:val="nil"/>
              <w:left w:val="nil"/>
              <w:bottom w:val="single" w:sz="4" w:space="0" w:color="auto"/>
              <w:right w:val="single" w:sz="4" w:space="0" w:color="auto"/>
            </w:tcBorders>
            <w:shd w:val="clear" w:color="auto" w:fill="auto"/>
            <w:noWrap/>
            <w:vAlign w:val="bottom"/>
            <w:hideMark/>
          </w:tcPr>
          <w:p w14:paraId="2453C04E" w14:textId="77777777" w:rsidR="00BA481F" w:rsidRPr="00022B57" w:rsidRDefault="00BA481F" w:rsidP="00BA481F">
            <w:pPr>
              <w:jc w:val="center"/>
              <w:rPr>
                <w:rFonts w:asciiTheme="minorHAnsi" w:hAnsiTheme="minorHAnsi" w:cstheme="minorHAnsi"/>
                <w:sz w:val="16"/>
                <w:szCs w:val="16"/>
              </w:rPr>
            </w:pPr>
            <w:r w:rsidRPr="00022B57">
              <w:rPr>
                <w:rFonts w:asciiTheme="minorHAnsi" w:hAnsiTheme="minorHAnsi" w:cstheme="minorHAnsi"/>
                <w:sz w:val="16"/>
                <w:szCs w:val="16"/>
              </w:rPr>
              <w:t>1.59</w:t>
            </w:r>
          </w:p>
        </w:tc>
        <w:tc>
          <w:tcPr>
            <w:tcW w:w="1417" w:type="dxa"/>
            <w:tcBorders>
              <w:top w:val="nil"/>
              <w:left w:val="nil"/>
              <w:bottom w:val="single" w:sz="4" w:space="0" w:color="auto"/>
              <w:right w:val="single" w:sz="4" w:space="0" w:color="auto"/>
            </w:tcBorders>
            <w:shd w:val="clear" w:color="auto" w:fill="auto"/>
            <w:noWrap/>
            <w:vAlign w:val="bottom"/>
            <w:hideMark/>
          </w:tcPr>
          <w:p w14:paraId="3C053A4A" w14:textId="77777777" w:rsidR="00BA481F" w:rsidRPr="00022B57" w:rsidRDefault="00BA481F" w:rsidP="00BA481F">
            <w:pPr>
              <w:jc w:val="center"/>
              <w:rPr>
                <w:rFonts w:asciiTheme="minorHAnsi" w:hAnsiTheme="minorHAnsi" w:cstheme="minorHAnsi"/>
                <w:sz w:val="16"/>
                <w:szCs w:val="16"/>
              </w:rPr>
            </w:pPr>
            <w:r w:rsidRPr="00022B57">
              <w:rPr>
                <w:rFonts w:asciiTheme="minorHAnsi" w:hAnsiTheme="minorHAnsi" w:cstheme="minorHAnsi"/>
                <w:sz w:val="16"/>
                <w:szCs w:val="16"/>
              </w:rPr>
              <w:t>1.97</w:t>
            </w:r>
          </w:p>
        </w:tc>
        <w:tc>
          <w:tcPr>
            <w:tcW w:w="1418" w:type="dxa"/>
            <w:tcBorders>
              <w:top w:val="nil"/>
              <w:left w:val="nil"/>
              <w:bottom w:val="single" w:sz="4" w:space="0" w:color="auto"/>
              <w:right w:val="single" w:sz="4" w:space="0" w:color="auto"/>
            </w:tcBorders>
            <w:shd w:val="clear" w:color="auto" w:fill="auto"/>
            <w:noWrap/>
            <w:vAlign w:val="bottom"/>
            <w:hideMark/>
          </w:tcPr>
          <w:p w14:paraId="2F9A0D70" w14:textId="77777777" w:rsidR="00BA481F" w:rsidRPr="00022B57" w:rsidRDefault="00BA481F" w:rsidP="00BA481F">
            <w:pPr>
              <w:jc w:val="center"/>
              <w:rPr>
                <w:rFonts w:asciiTheme="minorHAnsi" w:hAnsiTheme="minorHAnsi" w:cstheme="minorHAnsi"/>
                <w:sz w:val="16"/>
                <w:szCs w:val="16"/>
              </w:rPr>
            </w:pPr>
            <w:r w:rsidRPr="00022B57">
              <w:rPr>
                <w:rFonts w:asciiTheme="minorHAnsi" w:hAnsiTheme="minorHAnsi" w:cstheme="minorHAnsi"/>
                <w:sz w:val="16"/>
                <w:szCs w:val="16"/>
              </w:rPr>
              <w:t>2.29</w:t>
            </w:r>
          </w:p>
        </w:tc>
        <w:tc>
          <w:tcPr>
            <w:tcW w:w="1134" w:type="dxa"/>
            <w:tcBorders>
              <w:top w:val="nil"/>
              <w:left w:val="nil"/>
              <w:bottom w:val="single" w:sz="4" w:space="0" w:color="auto"/>
              <w:right w:val="single" w:sz="4" w:space="0" w:color="auto"/>
            </w:tcBorders>
            <w:shd w:val="clear" w:color="auto" w:fill="auto"/>
            <w:noWrap/>
            <w:vAlign w:val="bottom"/>
            <w:hideMark/>
          </w:tcPr>
          <w:p w14:paraId="44025263" w14:textId="77777777" w:rsidR="00BA481F" w:rsidRPr="00022B57" w:rsidRDefault="00BA481F" w:rsidP="00BA481F">
            <w:pPr>
              <w:jc w:val="center"/>
              <w:rPr>
                <w:rFonts w:asciiTheme="minorHAnsi" w:hAnsiTheme="minorHAnsi" w:cstheme="minorHAnsi"/>
                <w:sz w:val="16"/>
                <w:szCs w:val="16"/>
              </w:rPr>
            </w:pPr>
            <w:r w:rsidRPr="00022B57">
              <w:rPr>
                <w:rFonts w:asciiTheme="minorHAnsi" w:hAnsiTheme="minorHAnsi" w:cstheme="minorHAnsi"/>
                <w:sz w:val="16"/>
                <w:szCs w:val="16"/>
              </w:rPr>
              <w:t>2.75</w:t>
            </w:r>
          </w:p>
        </w:tc>
        <w:tc>
          <w:tcPr>
            <w:tcW w:w="1417" w:type="dxa"/>
            <w:tcBorders>
              <w:top w:val="nil"/>
              <w:left w:val="nil"/>
              <w:bottom w:val="single" w:sz="4" w:space="0" w:color="auto"/>
              <w:right w:val="single" w:sz="8" w:space="0" w:color="auto"/>
            </w:tcBorders>
            <w:shd w:val="clear" w:color="auto" w:fill="auto"/>
            <w:noWrap/>
            <w:vAlign w:val="bottom"/>
            <w:hideMark/>
          </w:tcPr>
          <w:p w14:paraId="281F6B7F" w14:textId="77777777" w:rsidR="00BA481F" w:rsidRPr="00022B57" w:rsidRDefault="00BA481F" w:rsidP="00BA481F">
            <w:pPr>
              <w:jc w:val="center"/>
              <w:rPr>
                <w:rFonts w:asciiTheme="minorHAnsi" w:hAnsiTheme="minorHAnsi" w:cstheme="minorHAnsi"/>
                <w:sz w:val="16"/>
                <w:szCs w:val="16"/>
              </w:rPr>
            </w:pPr>
            <w:r w:rsidRPr="00022B57">
              <w:rPr>
                <w:rFonts w:asciiTheme="minorHAnsi" w:hAnsiTheme="minorHAnsi" w:cstheme="minorHAnsi"/>
                <w:sz w:val="16"/>
                <w:szCs w:val="16"/>
              </w:rPr>
              <w:t>3.05</w:t>
            </w:r>
          </w:p>
        </w:tc>
      </w:tr>
      <w:tr w:rsidR="00BA481F" w:rsidRPr="00022B57" w14:paraId="292B8F76" w14:textId="77777777" w:rsidTr="00BF5F79">
        <w:trPr>
          <w:trHeight w:val="233"/>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33A14480" w14:textId="77777777" w:rsidR="00BA481F" w:rsidRPr="00022B57" w:rsidRDefault="00BA481F" w:rsidP="00BA481F">
            <w:pPr>
              <w:rPr>
                <w:rFonts w:asciiTheme="minorHAnsi" w:hAnsiTheme="minorHAnsi" w:cstheme="minorHAnsi"/>
                <w:color w:val="000000"/>
                <w:sz w:val="16"/>
                <w:szCs w:val="16"/>
              </w:rPr>
            </w:pPr>
            <w:r w:rsidRPr="00022B57">
              <w:rPr>
                <w:rFonts w:asciiTheme="minorHAnsi" w:hAnsiTheme="minorHAnsi" w:cstheme="minorHAnsi"/>
                <w:color w:val="000000"/>
                <w:sz w:val="16"/>
                <w:szCs w:val="16"/>
              </w:rPr>
              <w:t>Soir</w:t>
            </w:r>
          </w:p>
        </w:tc>
        <w:tc>
          <w:tcPr>
            <w:tcW w:w="1559" w:type="dxa"/>
            <w:tcBorders>
              <w:top w:val="nil"/>
              <w:left w:val="nil"/>
              <w:bottom w:val="single" w:sz="4" w:space="0" w:color="auto"/>
              <w:right w:val="single" w:sz="4" w:space="0" w:color="auto"/>
            </w:tcBorders>
            <w:shd w:val="clear" w:color="auto" w:fill="auto"/>
            <w:noWrap/>
            <w:vAlign w:val="bottom"/>
            <w:hideMark/>
          </w:tcPr>
          <w:p w14:paraId="4CCDB5E5" w14:textId="77777777" w:rsidR="00BA481F" w:rsidRPr="00022B57" w:rsidRDefault="00BA481F" w:rsidP="00BA481F">
            <w:pPr>
              <w:jc w:val="center"/>
              <w:rPr>
                <w:rFonts w:asciiTheme="minorHAnsi" w:hAnsiTheme="minorHAnsi" w:cstheme="minorHAnsi"/>
                <w:sz w:val="16"/>
                <w:szCs w:val="16"/>
              </w:rPr>
            </w:pPr>
            <w:r w:rsidRPr="00022B57">
              <w:rPr>
                <w:rFonts w:asciiTheme="minorHAnsi" w:hAnsiTheme="minorHAnsi" w:cstheme="minorHAnsi"/>
                <w:sz w:val="16"/>
                <w:szCs w:val="16"/>
              </w:rPr>
              <w:t>0.51</w:t>
            </w:r>
          </w:p>
        </w:tc>
        <w:tc>
          <w:tcPr>
            <w:tcW w:w="1418" w:type="dxa"/>
            <w:tcBorders>
              <w:top w:val="nil"/>
              <w:left w:val="nil"/>
              <w:bottom w:val="single" w:sz="4" w:space="0" w:color="auto"/>
              <w:right w:val="single" w:sz="4" w:space="0" w:color="auto"/>
            </w:tcBorders>
            <w:shd w:val="clear" w:color="auto" w:fill="auto"/>
            <w:noWrap/>
            <w:vAlign w:val="bottom"/>
            <w:hideMark/>
          </w:tcPr>
          <w:p w14:paraId="0AC7F267" w14:textId="77777777" w:rsidR="00BA481F" w:rsidRPr="00022B57" w:rsidRDefault="00BA481F" w:rsidP="00BA481F">
            <w:pPr>
              <w:jc w:val="center"/>
              <w:rPr>
                <w:rFonts w:asciiTheme="minorHAnsi" w:hAnsiTheme="minorHAnsi" w:cstheme="minorHAnsi"/>
                <w:sz w:val="16"/>
                <w:szCs w:val="16"/>
              </w:rPr>
            </w:pPr>
            <w:r w:rsidRPr="00022B57">
              <w:rPr>
                <w:rFonts w:asciiTheme="minorHAnsi" w:hAnsiTheme="minorHAnsi" w:cstheme="minorHAnsi"/>
                <w:sz w:val="16"/>
                <w:szCs w:val="16"/>
              </w:rPr>
              <w:t>0.62</w:t>
            </w:r>
          </w:p>
        </w:tc>
        <w:tc>
          <w:tcPr>
            <w:tcW w:w="1417" w:type="dxa"/>
            <w:tcBorders>
              <w:top w:val="nil"/>
              <w:left w:val="nil"/>
              <w:bottom w:val="single" w:sz="4" w:space="0" w:color="auto"/>
              <w:right w:val="single" w:sz="4" w:space="0" w:color="auto"/>
            </w:tcBorders>
            <w:shd w:val="clear" w:color="auto" w:fill="auto"/>
            <w:noWrap/>
            <w:vAlign w:val="bottom"/>
            <w:hideMark/>
          </w:tcPr>
          <w:p w14:paraId="33AB1596" w14:textId="77777777" w:rsidR="00BA481F" w:rsidRPr="00022B57" w:rsidRDefault="00BA481F" w:rsidP="00BA481F">
            <w:pPr>
              <w:jc w:val="center"/>
              <w:rPr>
                <w:rFonts w:asciiTheme="minorHAnsi" w:hAnsiTheme="minorHAnsi" w:cstheme="minorHAnsi"/>
                <w:sz w:val="16"/>
                <w:szCs w:val="16"/>
              </w:rPr>
            </w:pPr>
            <w:r w:rsidRPr="00022B57">
              <w:rPr>
                <w:rFonts w:asciiTheme="minorHAnsi" w:hAnsiTheme="minorHAnsi" w:cstheme="minorHAnsi"/>
                <w:sz w:val="16"/>
                <w:szCs w:val="16"/>
              </w:rPr>
              <w:t>0.83</w:t>
            </w:r>
          </w:p>
        </w:tc>
        <w:tc>
          <w:tcPr>
            <w:tcW w:w="1418" w:type="dxa"/>
            <w:tcBorders>
              <w:top w:val="nil"/>
              <w:left w:val="nil"/>
              <w:bottom w:val="single" w:sz="4" w:space="0" w:color="auto"/>
              <w:right w:val="single" w:sz="4" w:space="0" w:color="auto"/>
            </w:tcBorders>
            <w:shd w:val="clear" w:color="auto" w:fill="auto"/>
            <w:noWrap/>
            <w:vAlign w:val="bottom"/>
            <w:hideMark/>
          </w:tcPr>
          <w:p w14:paraId="4567EFDD" w14:textId="77777777" w:rsidR="00BA481F" w:rsidRPr="00022B57" w:rsidRDefault="00BA481F" w:rsidP="00BA481F">
            <w:pPr>
              <w:jc w:val="center"/>
              <w:rPr>
                <w:rFonts w:asciiTheme="minorHAnsi" w:hAnsiTheme="minorHAnsi" w:cstheme="minorHAnsi"/>
                <w:sz w:val="16"/>
                <w:szCs w:val="16"/>
              </w:rPr>
            </w:pPr>
            <w:r w:rsidRPr="00022B57">
              <w:rPr>
                <w:rFonts w:asciiTheme="minorHAnsi" w:hAnsiTheme="minorHAnsi" w:cstheme="minorHAnsi"/>
                <w:sz w:val="16"/>
                <w:szCs w:val="16"/>
              </w:rPr>
              <w:t>0.94</w:t>
            </w:r>
          </w:p>
        </w:tc>
        <w:tc>
          <w:tcPr>
            <w:tcW w:w="1134" w:type="dxa"/>
            <w:tcBorders>
              <w:top w:val="nil"/>
              <w:left w:val="nil"/>
              <w:bottom w:val="single" w:sz="4" w:space="0" w:color="auto"/>
              <w:right w:val="single" w:sz="4" w:space="0" w:color="auto"/>
            </w:tcBorders>
            <w:shd w:val="clear" w:color="auto" w:fill="auto"/>
            <w:noWrap/>
            <w:vAlign w:val="bottom"/>
            <w:hideMark/>
          </w:tcPr>
          <w:p w14:paraId="3F69B8FE" w14:textId="77777777" w:rsidR="00BA481F" w:rsidRPr="00022B57" w:rsidRDefault="00BA481F" w:rsidP="00BA481F">
            <w:pPr>
              <w:jc w:val="center"/>
              <w:rPr>
                <w:rFonts w:asciiTheme="minorHAnsi" w:hAnsiTheme="minorHAnsi" w:cstheme="minorHAnsi"/>
                <w:sz w:val="16"/>
                <w:szCs w:val="16"/>
              </w:rPr>
            </w:pPr>
            <w:r w:rsidRPr="00022B57">
              <w:rPr>
                <w:rFonts w:asciiTheme="minorHAnsi" w:hAnsiTheme="minorHAnsi" w:cstheme="minorHAnsi"/>
                <w:sz w:val="16"/>
                <w:szCs w:val="16"/>
              </w:rPr>
              <w:t>1.12</w:t>
            </w:r>
          </w:p>
        </w:tc>
        <w:tc>
          <w:tcPr>
            <w:tcW w:w="1417" w:type="dxa"/>
            <w:tcBorders>
              <w:top w:val="nil"/>
              <w:left w:val="nil"/>
              <w:bottom w:val="single" w:sz="4" w:space="0" w:color="auto"/>
              <w:right w:val="single" w:sz="8" w:space="0" w:color="auto"/>
            </w:tcBorders>
            <w:shd w:val="clear" w:color="auto" w:fill="auto"/>
            <w:noWrap/>
            <w:vAlign w:val="bottom"/>
            <w:hideMark/>
          </w:tcPr>
          <w:p w14:paraId="55EABB98" w14:textId="77777777" w:rsidR="00BA481F" w:rsidRPr="00022B57" w:rsidRDefault="00BA481F" w:rsidP="00BA481F">
            <w:pPr>
              <w:jc w:val="center"/>
              <w:rPr>
                <w:rFonts w:asciiTheme="minorHAnsi" w:hAnsiTheme="minorHAnsi" w:cstheme="minorHAnsi"/>
                <w:sz w:val="16"/>
                <w:szCs w:val="16"/>
              </w:rPr>
            </w:pPr>
            <w:r w:rsidRPr="00022B57">
              <w:rPr>
                <w:rFonts w:asciiTheme="minorHAnsi" w:hAnsiTheme="minorHAnsi" w:cstheme="minorHAnsi"/>
                <w:sz w:val="16"/>
                <w:szCs w:val="16"/>
              </w:rPr>
              <w:t>1.30</w:t>
            </w:r>
          </w:p>
        </w:tc>
      </w:tr>
      <w:tr w:rsidR="00BA481F" w:rsidRPr="00022B57" w14:paraId="6D91320E" w14:textId="77777777" w:rsidTr="00BF5F79">
        <w:trPr>
          <w:trHeight w:val="137"/>
        </w:trPr>
        <w:tc>
          <w:tcPr>
            <w:tcW w:w="1418" w:type="dxa"/>
            <w:tcBorders>
              <w:top w:val="nil"/>
              <w:left w:val="single" w:sz="8" w:space="0" w:color="auto"/>
              <w:bottom w:val="nil"/>
              <w:right w:val="single" w:sz="4" w:space="0" w:color="auto"/>
            </w:tcBorders>
            <w:shd w:val="clear" w:color="auto" w:fill="auto"/>
            <w:noWrap/>
            <w:vAlign w:val="bottom"/>
            <w:hideMark/>
          </w:tcPr>
          <w:p w14:paraId="072B6229" w14:textId="77777777" w:rsidR="00BA481F" w:rsidRPr="00022B57" w:rsidRDefault="00BA481F" w:rsidP="00BA481F">
            <w:pPr>
              <w:rPr>
                <w:rFonts w:asciiTheme="minorHAnsi" w:hAnsiTheme="minorHAnsi" w:cstheme="minorHAnsi"/>
                <w:color w:val="000000"/>
                <w:sz w:val="16"/>
                <w:szCs w:val="16"/>
              </w:rPr>
            </w:pPr>
            <w:r w:rsidRPr="00022B57">
              <w:rPr>
                <w:rFonts w:asciiTheme="minorHAnsi" w:hAnsiTheme="minorHAnsi" w:cstheme="minorHAnsi"/>
                <w:color w:val="000000"/>
                <w:sz w:val="16"/>
                <w:szCs w:val="16"/>
              </w:rPr>
              <w:t>NAP</w:t>
            </w:r>
          </w:p>
        </w:tc>
        <w:tc>
          <w:tcPr>
            <w:tcW w:w="1559" w:type="dxa"/>
            <w:tcBorders>
              <w:top w:val="nil"/>
              <w:left w:val="nil"/>
              <w:bottom w:val="nil"/>
              <w:right w:val="single" w:sz="4" w:space="0" w:color="auto"/>
            </w:tcBorders>
            <w:shd w:val="clear" w:color="auto" w:fill="auto"/>
            <w:noWrap/>
            <w:vAlign w:val="bottom"/>
            <w:hideMark/>
          </w:tcPr>
          <w:p w14:paraId="26616C87" w14:textId="77777777" w:rsidR="00BA481F" w:rsidRPr="00022B57" w:rsidRDefault="00BA481F" w:rsidP="00BA481F">
            <w:pPr>
              <w:jc w:val="center"/>
              <w:rPr>
                <w:rFonts w:asciiTheme="minorHAnsi" w:hAnsiTheme="minorHAnsi" w:cstheme="minorHAnsi"/>
                <w:sz w:val="16"/>
                <w:szCs w:val="16"/>
              </w:rPr>
            </w:pPr>
            <w:r w:rsidRPr="00022B57">
              <w:rPr>
                <w:rFonts w:asciiTheme="minorHAnsi" w:hAnsiTheme="minorHAnsi" w:cstheme="minorHAnsi"/>
                <w:sz w:val="16"/>
                <w:szCs w:val="16"/>
              </w:rPr>
              <w:t>0.99</w:t>
            </w:r>
          </w:p>
        </w:tc>
        <w:tc>
          <w:tcPr>
            <w:tcW w:w="1418" w:type="dxa"/>
            <w:tcBorders>
              <w:top w:val="nil"/>
              <w:left w:val="nil"/>
              <w:bottom w:val="nil"/>
              <w:right w:val="single" w:sz="4" w:space="0" w:color="auto"/>
            </w:tcBorders>
            <w:shd w:val="clear" w:color="auto" w:fill="auto"/>
            <w:noWrap/>
            <w:vAlign w:val="bottom"/>
            <w:hideMark/>
          </w:tcPr>
          <w:p w14:paraId="028D4246" w14:textId="77777777" w:rsidR="00BA481F" w:rsidRPr="00022B57" w:rsidRDefault="00BA481F" w:rsidP="00BA481F">
            <w:pPr>
              <w:jc w:val="center"/>
              <w:rPr>
                <w:rFonts w:asciiTheme="minorHAnsi" w:hAnsiTheme="minorHAnsi" w:cstheme="minorHAnsi"/>
                <w:sz w:val="16"/>
                <w:szCs w:val="16"/>
              </w:rPr>
            </w:pPr>
            <w:r w:rsidRPr="00022B57">
              <w:rPr>
                <w:rFonts w:asciiTheme="minorHAnsi" w:hAnsiTheme="minorHAnsi" w:cstheme="minorHAnsi"/>
                <w:sz w:val="16"/>
                <w:szCs w:val="16"/>
              </w:rPr>
              <w:t>1.21</w:t>
            </w:r>
          </w:p>
        </w:tc>
        <w:tc>
          <w:tcPr>
            <w:tcW w:w="1417" w:type="dxa"/>
            <w:tcBorders>
              <w:top w:val="nil"/>
              <w:left w:val="nil"/>
              <w:bottom w:val="nil"/>
              <w:right w:val="single" w:sz="4" w:space="0" w:color="auto"/>
            </w:tcBorders>
            <w:shd w:val="clear" w:color="auto" w:fill="auto"/>
            <w:noWrap/>
            <w:vAlign w:val="bottom"/>
            <w:hideMark/>
          </w:tcPr>
          <w:p w14:paraId="003438FF" w14:textId="77777777" w:rsidR="00BA481F" w:rsidRPr="00022B57" w:rsidRDefault="00BA481F" w:rsidP="00BA481F">
            <w:pPr>
              <w:jc w:val="center"/>
              <w:rPr>
                <w:rFonts w:asciiTheme="minorHAnsi" w:hAnsiTheme="minorHAnsi" w:cstheme="minorHAnsi"/>
                <w:sz w:val="16"/>
                <w:szCs w:val="16"/>
              </w:rPr>
            </w:pPr>
            <w:r w:rsidRPr="00022B57">
              <w:rPr>
                <w:rFonts w:asciiTheme="minorHAnsi" w:hAnsiTheme="minorHAnsi" w:cstheme="minorHAnsi"/>
                <w:sz w:val="16"/>
                <w:szCs w:val="16"/>
              </w:rPr>
              <w:t>1.46</w:t>
            </w:r>
          </w:p>
        </w:tc>
        <w:tc>
          <w:tcPr>
            <w:tcW w:w="1418" w:type="dxa"/>
            <w:tcBorders>
              <w:top w:val="nil"/>
              <w:left w:val="nil"/>
              <w:bottom w:val="nil"/>
              <w:right w:val="single" w:sz="4" w:space="0" w:color="auto"/>
            </w:tcBorders>
            <w:shd w:val="clear" w:color="auto" w:fill="auto"/>
            <w:noWrap/>
            <w:vAlign w:val="bottom"/>
            <w:hideMark/>
          </w:tcPr>
          <w:p w14:paraId="6E7B3FA4" w14:textId="77777777" w:rsidR="00BA481F" w:rsidRPr="00022B57" w:rsidRDefault="00BA481F" w:rsidP="00BA481F">
            <w:pPr>
              <w:jc w:val="center"/>
              <w:rPr>
                <w:rFonts w:asciiTheme="minorHAnsi" w:hAnsiTheme="minorHAnsi" w:cstheme="minorHAnsi"/>
                <w:sz w:val="16"/>
                <w:szCs w:val="16"/>
              </w:rPr>
            </w:pPr>
            <w:r w:rsidRPr="00022B57">
              <w:rPr>
                <w:rFonts w:asciiTheme="minorHAnsi" w:hAnsiTheme="minorHAnsi" w:cstheme="minorHAnsi"/>
                <w:sz w:val="16"/>
                <w:szCs w:val="16"/>
              </w:rPr>
              <w:t>1.76</w:t>
            </w:r>
          </w:p>
        </w:tc>
        <w:tc>
          <w:tcPr>
            <w:tcW w:w="1134" w:type="dxa"/>
            <w:tcBorders>
              <w:top w:val="nil"/>
              <w:left w:val="nil"/>
              <w:bottom w:val="nil"/>
              <w:right w:val="single" w:sz="4" w:space="0" w:color="auto"/>
            </w:tcBorders>
            <w:shd w:val="clear" w:color="auto" w:fill="auto"/>
            <w:noWrap/>
            <w:vAlign w:val="bottom"/>
            <w:hideMark/>
          </w:tcPr>
          <w:p w14:paraId="09455F7A" w14:textId="77777777" w:rsidR="00BA481F" w:rsidRPr="00022B57" w:rsidRDefault="00BA481F" w:rsidP="00BA481F">
            <w:pPr>
              <w:jc w:val="center"/>
              <w:rPr>
                <w:rFonts w:asciiTheme="minorHAnsi" w:hAnsiTheme="minorHAnsi" w:cstheme="minorHAnsi"/>
                <w:sz w:val="16"/>
                <w:szCs w:val="16"/>
              </w:rPr>
            </w:pPr>
            <w:r w:rsidRPr="00022B57">
              <w:rPr>
                <w:rFonts w:asciiTheme="minorHAnsi" w:hAnsiTheme="minorHAnsi" w:cstheme="minorHAnsi"/>
                <w:sz w:val="16"/>
                <w:szCs w:val="16"/>
              </w:rPr>
              <w:t>2.04</w:t>
            </w:r>
          </w:p>
        </w:tc>
        <w:tc>
          <w:tcPr>
            <w:tcW w:w="1417" w:type="dxa"/>
            <w:tcBorders>
              <w:top w:val="nil"/>
              <w:left w:val="nil"/>
              <w:bottom w:val="nil"/>
              <w:right w:val="single" w:sz="8" w:space="0" w:color="auto"/>
            </w:tcBorders>
            <w:shd w:val="clear" w:color="auto" w:fill="auto"/>
            <w:noWrap/>
            <w:vAlign w:val="bottom"/>
            <w:hideMark/>
          </w:tcPr>
          <w:p w14:paraId="456C7A00" w14:textId="77777777" w:rsidR="00BA481F" w:rsidRPr="00022B57" w:rsidRDefault="00BA481F" w:rsidP="00BA481F">
            <w:pPr>
              <w:jc w:val="center"/>
              <w:rPr>
                <w:rFonts w:asciiTheme="minorHAnsi" w:hAnsiTheme="minorHAnsi" w:cstheme="minorHAnsi"/>
                <w:sz w:val="16"/>
                <w:szCs w:val="16"/>
              </w:rPr>
            </w:pPr>
            <w:r w:rsidRPr="00022B57">
              <w:rPr>
                <w:rFonts w:asciiTheme="minorHAnsi" w:hAnsiTheme="minorHAnsi" w:cstheme="minorHAnsi"/>
                <w:sz w:val="16"/>
                <w:szCs w:val="16"/>
              </w:rPr>
              <w:t>2.30</w:t>
            </w:r>
          </w:p>
        </w:tc>
      </w:tr>
      <w:tr w:rsidR="00BA481F" w:rsidRPr="00022B57" w14:paraId="43AD42EB" w14:textId="77777777" w:rsidTr="00BF5F79">
        <w:trPr>
          <w:trHeight w:val="202"/>
        </w:trPr>
        <w:tc>
          <w:tcPr>
            <w:tcW w:w="141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63A3E0A" w14:textId="77777777" w:rsidR="00BA481F" w:rsidRPr="00022B57" w:rsidRDefault="00BA481F" w:rsidP="00BA481F">
            <w:pPr>
              <w:rPr>
                <w:rFonts w:asciiTheme="minorHAnsi" w:hAnsiTheme="minorHAnsi" w:cstheme="minorHAnsi"/>
                <w:color w:val="000000"/>
                <w:sz w:val="16"/>
                <w:szCs w:val="16"/>
              </w:rPr>
            </w:pPr>
            <w:r w:rsidRPr="00022B57">
              <w:rPr>
                <w:rFonts w:asciiTheme="minorHAnsi" w:hAnsiTheme="minorHAnsi" w:cstheme="minorHAnsi"/>
                <w:color w:val="000000"/>
                <w:sz w:val="16"/>
                <w:szCs w:val="16"/>
              </w:rPr>
              <w:t>Total</w:t>
            </w:r>
          </w:p>
        </w:tc>
        <w:tc>
          <w:tcPr>
            <w:tcW w:w="1559" w:type="dxa"/>
            <w:tcBorders>
              <w:top w:val="single" w:sz="8" w:space="0" w:color="auto"/>
              <w:left w:val="nil"/>
              <w:bottom w:val="single" w:sz="8" w:space="0" w:color="auto"/>
              <w:right w:val="single" w:sz="4" w:space="0" w:color="auto"/>
            </w:tcBorders>
            <w:shd w:val="clear" w:color="auto" w:fill="auto"/>
            <w:noWrap/>
            <w:vAlign w:val="bottom"/>
            <w:hideMark/>
          </w:tcPr>
          <w:p w14:paraId="336B08AF" w14:textId="77777777" w:rsidR="00BA481F" w:rsidRPr="00022B57" w:rsidRDefault="00BA481F" w:rsidP="00BA481F">
            <w:pPr>
              <w:jc w:val="center"/>
              <w:rPr>
                <w:rFonts w:asciiTheme="minorHAnsi" w:hAnsiTheme="minorHAnsi" w:cstheme="minorHAnsi"/>
                <w:color w:val="000000"/>
                <w:sz w:val="16"/>
                <w:szCs w:val="16"/>
              </w:rPr>
            </w:pPr>
            <w:r w:rsidRPr="00022B57">
              <w:rPr>
                <w:rFonts w:asciiTheme="minorHAnsi" w:hAnsiTheme="minorHAnsi" w:cstheme="minorHAnsi"/>
                <w:color w:val="000000"/>
                <w:sz w:val="16"/>
                <w:szCs w:val="16"/>
              </w:rPr>
              <w:t>3.38</w:t>
            </w:r>
          </w:p>
        </w:tc>
        <w:tc>
          <w:tcPr>
            <w:tcW w:w="1418" w:type="dxa"/>
            <w:tcBorders>
              <w:top w:val="single" w:sz="8" w:space="0" w:color="auto"/>
              <w:left w:val="nil"/>
              <w:bottom w:val="single" w:sz="8" w:space="0" w:color="auto"/>
              <w:right w:val="single" w:sz="4" w:space="0" w:color="auto"/>
            </w:tcBorders>
            <w:shd w:val="clear" w:color="auto" w:fill="auto"/>
            <w:noWrap/>
            <w:vAlign w:val="bottom"/>
            <w:hideMark/>
          </w:tcPr>
          <w:p w14:paraId="2C38EF93" w14:textId="77777777" w:rsidR="00BA481F" w:rsidRPr="00022B57" w:rsidRDefault="00BA481F" w:rsidP="00BA481F">
            <w:pPr>
              <w:jc w:val="center"/>
              <w:rPr>
                <w:rFonts w:asciiTheme="minorHAnsi" w:hAnsiTheme="minorHAnsi" w:cstheme="minorHAnsi"/>
                <w:color w:val="000000"/>
                <w:sz w:val="16"/>
                <w:szCs w:val="16"/>
              </w:rPr>
            </w:pPr>
            <w:r w:rsidRPr="00022B57">
              <w:rPr>
                <w:rFonts w:asciiTheme="minorHAnsi" w:hAnsiTheme="minorHAnsi" w:cstheme="minorHAnsi"/>
                <w:color w:val="000000"/>
                <w:sz w:val="16"/>
                <w:szCs w:val="16"/>
              </w:rPr>
              <w:t>4.03</w:t>
            </w:r>
          </w:p>
        </w:tc>
        <w:tc>
          <w:tcPr>
            <w:tcW w:w="1417" w:type="dxa"/>
            <w:tcBorders>
              <w:top w:val="single" w:sz="8" w:space="0" w:color="auto"/>
              <w:left w:val="nil"/>
              <w:bottom w:val="single" w:sz="8" w:space="0" w:color="auto"/>
              <w:right w:val="single" w:sz="4" w:space="0" w:color="auto"/>
            </w:tcBorders>
            <w:shd w:val="clear" w:color="auto" w:fill="auto"/>
            <w:noWrap/>
            <w:vAlign w:val="bottom"/>
            <w:hideMark/>
          </w:tcPr>
          <w:p w14:paraId="1F4BB79E" w14:textId="77777777" w:rsidR="00BA481F" w:rsidRPr="00022B57" w:rsidRDefault="00BA481F" w:rsidP="00BA481F">
            <w:pPr>
              <w:jc w:val="center"/>
              <w:rPr>
                <w:rFonts w:asciiTheme="minorHAnsi" w:hAnsiTheme="minorHAnsi" w:cstheme="minorHAnsi"/>
                <w:color w:val="000000"/>
                <w:sz w:val="16"/>
                <w:szCs w:val="16"/>
              </w:rPr>
            </w:pPr>
            <w:r w:rsidRPr="00022B57">
              <w:rPr>
                <w:rFonts w:asciiTheme="minorHAnsi" w:hAnsiTheme="minorHAnsi" w:cstheme="minorHAnsi"/>
                <w:color w:val="000000"/>
                <w:sz w:val="16"/>
                <w:szCs w:val="16"/>
              </w:rPr>
              <w:t>5.09</w:t>
            </w:r>
          </w:p>
        </w:tc>
        <w:tc>
          <w:tcPr>
            <w:tcW w:w="1418" w:type="dxa"/>
            <w:tcBorders>
              <w:top w:val="single" w:sz="8" w:space="0" w:color="auto"/>
              <w:left w:val="nil"/>
              <w:bottom w:val="single" w:sz="8" w:space="0" w:color="auto"/>
              <w:right w:val="single" w:sz="4" w:space="0" w:color="auto"/>
            </w:tcBorders>
            <w:shd w:val="clear" w:color="auto" w:fill="auto"/>
            <w:noWrap/>
            <w:vAlign w:val="bottom"/>
            <w:hideMark/>
          </w:tcPr>
          <w:p w14:paraId="36CFDA60" w14:textId="77777777" w:rsidR="00BA481F" w:rsidRPr="00022B57" w:rsidRDefault="00BA481F" w:rsidP="00BA481F">
            <w:pPr>
              <w:jc w:val="center"/>
              <w:rPr>
                <w:rFonts w:asciiTheme="minorHAnsi" w:hAnsiTheme="minorHAnsi" w:cstheme="minorHAnsi"/>
                <w:color w:val="000000"/>
                <w:sz w:val="16"/>
                <w:szCs w:val="16"/>
              </w:rPr>
            </w:pPr>
            <w:r w:rsidRPr="00022B57">
              <w:rPr>
                <w:rFonts w:asciiTheme="minorHAnsi" w:hAnsiTheme="minorHAnsi" w:cstheme="minorHAnsi"/>
                <w:color w:val="000000"/>
                <w:sz w:val="16"/>
                <w:szCs w:val="16"/>
              </w:rPr>
              <w:t>5.93</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14:paraId="5EF974A2" w14:textId="77777777" w:rsidR="00BA481F" w:rsidRPr="00022B57" w:rsidRDefault="00BA481F" w:rsidP="00BA481F">
            <w:pPr>
              <w:jc w:val="center"/>
              <w:rPr>
                <w:rFonts w:asciiTheme="minorHAnsi" w:hAnsiTheme="minorHAnsi" w:cstheme="minorHAnsi"/>
                <w:color w:val="000000"/>
                <w:sz w:val="16"/>
                <w:szCs w:val="16"/>
              </w:rPr>
            </w:pPr>
            <w:r w:rsidRPr="00022B57">
              <w:rPr>
                <w:rFonts w:asciiTheme="minorHAnsi" w:hAnsiTheme="minorHAnsi" w:cstheme="minorHAnsi"/>
                <w:color w:val="000000"/>
                <w:sz w:val="16"/>
                <w:szCs w:val="16"/>
              </w:rPr>
              <w:t>7.03</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14:paraId="22FC49F0" w14:textId="77777777" w:rsidR="00BA481F" w:rsidRPr="00022B57" w:rsidRDefault="00BA481F" w:rsidP="00BA481F">
            <w:pPr>
              <w:jc w:val="center"/>
              <w:rPr>
                <w:rFonts w:asciiTheme="minorHAnsi" w:hAnsiTheme="minorHAnsi" w:cstheme="minorHAnsi"/>
                <w:color w:val="000000"/>
                <w:sz w:val="16"/>
                <w:szCs w:val="16"/>
              </w:rPr>
            </w:pPr>
            <w:r w:rsidRPr="00022B57">
              <w:rPr>
                <w:rFonts w:asciiTheme="minorHAnsi" w:hAnsiTheme="minorHAnsi" w:cstheme="minorHAnsi"/>
                <w:color w:val="000000"/>
                <w:sz w:val="16"/>
                <w:szCs w:val="16"/>
              </w:rPr>
              <w:t>7.94</w:t>
            </w:r>
          </w:p>
        </w:tc>
      </w:tr>
      <w:tr w:rsidR="00BA481F" w:rsidRPr="00022B57" w14:paraId="422D979F" w14:textId="77777777" w:rsidTr="00BF5F79">
        <w:trPr>
          <w:trHeight w:val="119"/>
        </w:trPr>
        <w:tc>
          <w:tcPr>
            <w:tcW w:w="1418" w:type="dxa"/>
            <w:tcBorders>
              <w:top w:val="nil"/>
              <w:left w:val="single" w:sz="8" w:space="0" w:color="auto"/>
              <w:bottom w:val="single" w:sz="8" w:space="0" w:color="auto"/>
              <w:right w:val="single" w:sz="4" w:space="0" w:color="auto"/>
            </w:tcBorders>
            <w:shd w:val="clear" w:color="auto" w:fill="auto"/>
            <w:noWrap/>
            <w:vAlign w:val="bottom"/>
            <w:hideMark/>
          </w:tcPr>
          <w:p w14:paraId="68ED1D31" w14:textId="77777777" w:rsidR="00BA481F" w:rsidRPr="00022B57" w:rsidRDefault="00BA481F" w:rsidP="00BA481F">
            <w:pPr>
              <w:rPr>
                <w:rFonts w:asciiTheme="minorHAnsi" w:hAnsiTheme="minorHAnsi" w:cstheme="minorHAnsi"/>
                <w:b/>
                <w:bCs/>
                <w:color w:val="000000"/>
                <w:sz w:val="16"/>
                <w:szCs w:val="16"/>
              </w:rPr>
            </w:pPr>
            <w:r w:rsidRPr="00022B57">
              <w:rPr>
                <w:rFonts w:asciiTheme="minorHAnsi" w:hAnsiTheme="minorHAnsi" w:cstheme="minorHAnsi"/>
                <w:b/>
                <w:bCs/>
                <w:color w:val="000000"/>
                <w:sz w:val="16"/>
                <w:szCs w:val="16"/>
              </w:rPr>
              <w:t>Différence</w:t>
            </w:r>
          </w:p>
        </w:tc>
        <w:tc>
          <w:tcPr>
            <w:tcW w:w="1559" w:type="dxa"/>
            <w:tcBorders>
              <w:top w:val="nil"/>
              <w:left w:val="nil"/>
              <w:bottom w:val="single" w:sz="8" w:space="0" w:color="auto"/>
              <w:right w:val="single" w:sz="4" w:space="0" w:color="auto"/>
            </w:tcBorders>
            <w:shd w:val="clear" w:color="auto" w:fill="auto"/>
            <w:noWrap/>
            <w:vAlign w:val="bottom"/>
            <w:hideMark/>
          </w:tcPr>
          <w:p w14:paraId="6B85C940" w14:textId="77777777" w:rsidR="00BA481F" w:rsidRPr="00022B57" w:rsidRDefault="00BA481F" w:rsidP="00BA481F">
            <w:pPr>
              <w:jc w:val="center"/>
              <w:rPr>
                <w:rFonts w:asciiTheme="minorHAnsi" w:hAnsiTheme="minorHAnsi" w:cstheme="minorHAnsi"/>
                <w:b/>
                <w:bCs/>
                <w:color w:val="000000"/>
                <w:sz w:val="16"/>
                <w:szCs w:val="16"/>
              </w:rPr>
            </w:pPr>
            <w:r w:rsidRPr="00022B57">
              <w:rPr>
                <w:rFonts w:asciiTheme="minorHAnsi" w:hAnsiTheme="minorHAnsi" w:cstheme="minorHAnsi"/>
                <w:b/>
                <w:bCs/>
                <w:color w:val="000000"/>
                <w:sz w:val="16"/>
                <w:szCs w:val="16"/>
              </w:rPr>
              <w:t>0.25</w:t>
            </w:r>
          </w:p>
        </w:tc>
        <w:tc>
          <w:tcPr>
            <w:tcW w:w="1418" w:type="dxa"/>
            <w:tcBorders>
              <w:top w:val="nil"/>
              <w:left w:val="nil"/>
              <w:bottom w:val="single" w:sz="8" w:space="0" w:color="auto"/>
              <w:right w:val="single" w:sz="4" w:space="0" w:color="auto"/>
            </w:tcBorders>
            <w:shd w:val="clear" w:color="auto" w:fill="auto"/>
            <w:noWrap/>
            <w:vAlign w:val="bottom"/>
            <w:hideMark/>
          </w:tcPr>
          <w:p w14:paraId="06867E09" w14:textId="77777777" w:rsidR="00BA481F" w:rsidRPr="00022B57" w:rsidRDefault="00BA481F" w:rsidP="00BA481F">
            <w:pPr>
              <w:jc w:val="center"/>
              <w:rPr>
                <w:rFonts w:asciiTheme="minorHAnsi" w:hAnsiTheme="minorHAnsi" w:cstheme="minorHAnsi"/>
                <w:b/>
                <w:bCs/>
                <w:color w:val="000000"/>
                <w:sz w:val="16"/>
                <w:szCs w:val="16"/>
              </w:rPr>
            </w:pPr>
            <w:r w:rsidRPr="00022B57">
              <w:rPr>
                <w:rFonts w:asciiTheme="minorHAnsi" w:hAnsiTheme="minorHAnsi" w:cstheme="minorHAnsi"/>
                <w:b/>
                <w:bCs/>
                <w:color w:val="000000"/>
                <w:sz w:val="16"/>
                <w:szCs w:val="16"/>
              </w:rPr>
              <w:t>0.30</w:t>
            </w:r>
          </w:p>
        </w:tc>
        <w:tc>
          <w:tcPr>
            <w:tcW w:w="1417" w:type="dxa"/>
            <w:tcBorders>
              <w:top w:val="nil"/>
              <w:left w:val="nil"/>
              <w:bottom w:val="single" w:sz="8" w:space="0" w:color="auto"/>
              <w:right w:val="single" w:sz="4" w:space="0" w:color="auto"/>
            </w:tcBorders>
            <w:shd w:val="clear" w:color="auto" w:fill="auto"/>
            <w:noWrap/>
            <w:vAlign w:val="bottom"/>
            <w:hideMark/>
          </w:tcPr>
          <w:p w14:paraId="709DD464" w14:textId="77777777" w:rsidR="00BA481F" w:rsidRPr="00022B57" w:rsidRDefault="00BA481F" w:rsidP="00BA481F">
            <w:pPr>
              <w:jc w:val="center"/>
              <w:rPr>
                <w:rFonts w:asciiTheme="minorHAnsi" w:hAnsiTheme="minorHAnsi" w:cstheme="minorHAnsi"/>
                <w:b/>
                <w:bCs/>
                <w:color w:val="000000"/>
                <w:sz w:val="16"/>
                <w:szCs w:val="16"/>
              </w:rPr>
            </w:pPr>
            <w:r w:rsidRPr="00022B57">
              <w:rPr>
                <w:rFonts w:asciiTheme="minorHAnsi" w:hAnsiTheme="minorHAnsi" w:cstheme="minorHAnsi"/>
                <w:b/>
                <w:bCs/>
                <w:color w:val="000000"/>
                <w:sz w:val="16"/>
                <w:szCs w:val="16"/>
              </w:rPr>
              <w:t>0.36</w:t>
            </w:r>
          </w:p>
        </w:tc>
        <w:tc>
          <w:tcPr>
            <w:tcW w:w="1418" w:type="dxa"/>
            <w:tcBorders>
              <w:top w:val="nil"/>
              <w:left w:val="nil"/>
              <w:bottom w:val="single" w:sz="8" w:space="0" w:color="auto"/>
              <w:right w:val="single" w:sz="4" w:space="0" w:color="auto"/>
            </w:tcBorders>
            <w:shd w:val="clear" w:color="auto" w:fill="auto"/>
            <w:noWrap/>
            <w:vAlign w:val="bottom"/>
            <w:hideMark/>
          </w:tcPr>
          <w:p w14:paraId="71E9F836" w14:textId="77777777" w:rsidR="00BA481F" w:rsidRPr="00022B57" w:rsidRDefault="00BA481F" w:rsidP="00BA481F">
            <w:pPr>
              <w:jc w:val="center"/>
              <w:rPr>
                <w:rFonts w:asciiTheme="minorHAnsi" w:hAnsiTheme="minorHAnsi" w:cstheme="minorHAnsi"/>
                <w:b/>
                <w:bCs/>
                <w:color w:val="000000"/>
                <w:sz w:val="16"/>
                <w:szCs w:val="16"/>
              </w:rPr>
            </w:pPr>
            <w:r w:rsidRPr="00022B57">
              <w:rPr>
                <w:rFonts w:asciiTheme="minorHAnsi" w:hAnsiTheme="minorHAnsi" w:cstheme="minorHAnsi"/>
                <w:b/>
                <w:bCs/>
                <w:color w:val="000000"/>
                <w:sz w:val="16"/>
                <w:szCs w:val="16"/>
              </w:rPr>
              <w:t>0.45</w:t>
            </w:r>
          </w:p>
        </w:tc>
        <w:tc>
          <w:tcPr>
            <w:tcW w:w="1134" w:type="dxa"/>
            <w:tcBorders>
              <w:top w:val="nil"/>
              <w:left w:val="nil"/>
              <w:bottom w:val="single" w:sz="8" w:space="0" w:color="auto"/>
              <w:right w:val="single" w:sz="4" w:space="0" w:color="auto"/>
            </w:tcBorders>
            <w:shd w:val="clear" w:color="auto" w:fill="auto"/>
            <w:noWrap/>
            <w:vAlign w:val="bottom"/>
            <w:hideMark/>
          </w:tcPr>
          <w:p w14:paraId="37E4216F" w14:textId="77777777" w:rsidR="00BA481F" w:rsidRPr="00022B57" w:rsidRDefault="00BA481F" w:rsidP="00BA481F">
            <w:pPr>
              <w:jc w:val="center"/>
              <w:rPr>
                <w:rFonts w:asciiTheme="minorHAnsi" w:hAnsiTheme="minorHAnsi" w:cstheme="minorHAnsi"/>
                <w:b/>
                <w:bCs/>
                <w:color w:val="000000"/>
                <w:sz w:val="16"/>
                <w:szCs w:val="16"/>
              </w:rPr>
            </w:pPr>
            <w:r w:rsidRPr="00022B57">
              <w:rPr>
                <w:rFonts w:asciiTheme="minorHAnsi" w:hAnsiTheme="minorHAnsi" w:cstheme="minorHAnsi"/>
                <w:b/>
                <w:bCs/>
                <w:color w:val="000000"/>
                <w:sz w:val="16"/>
                <w:szCs w:val="16"/>
              </w:rPr>
              <w:t>0.54</w:t>
            </w:r>
          </w:p>
        </w:tc>
        <w:tc>
          <w:tcPr>
            <w:tcW w:w="1417" w:type="dxa"/>
            <w:tcBorders>
              <w:top w:val="nil"/>
              <w:left w:val="nil"/>
              <w:bottom w:val="single" w:sz="8" w:space="0" w:color="auto"/>
              <w:right w:val="single" w:sz="8" w:space="0" w:color="auto"/>
            </w:tcBorders>
            <w:shd w:val="clear" w:color="auto" w:fill="auto"/>
            <w:noWrap/>
            <w:vAlign w:val="bottom"/>
            <w:hideMark/>
          </w:tcPr>
          <w:p w14:paraId="45E375DE" w14:textId="77777777" w:rsidR="00BA481F" w:rsidRPr="00022B57" w:rsidRDefault="00BA481F" w:rsidP="00BA481F">
            <w:pPr>
              <w:jc w:val="center"/>
              <w:rPr>
                <w:rFonts w:asciiTheme="minorHAnsi" w:hAnsiTheme="minorHAnsi" w:cstheme="minorHAnsi"/>
                <w:b/>
                <w:bCs/>
                <w:color w:val="000000"/>
                <w:sz w:val="16"/>
                <w:szCs w:val="16"/>
              </w:rPr>
            </w:pPr>
            <w:r w:rsidRPr="00022B57">
              <w:rPr>
                <w:rFonts w:asciiTheme="minorHAnsi" w:hAnsiTheme="minorHAnsi" w:cstheme="minorHAnsi"/>
                <w:b/>
                <w:bCs/>
                <w:color w:val="000000"/>
                <w:sz w:val="16"/>
                <w:szCs w:val="16"/>
              </w:rPr>
              <w:t>0.64</w:t>
            </w:r>
          </w:p>
        </w:tc>
      </w:tr>
    </w:tbl>
    <w:p w14:paraId="6A1E7DA9" w14:textId="77777777" w:rsidR="00BA481F" w:rsidRPr="00022B57" w:rsidRDefault="00BA481F" w:rsidP="00BA481F">
      <w:pPr>
        <w:widowControl w:val="0"/>
        <w:tabs>
          <w:tab w:val="left" w:pos="709"/>
        </w:tabs>
        <w:snapToGrid w:val="0"/>
        <w:contextualSpacing/>
        <w:rPr>
          <w:rFonts w:asciiTheme="minorHAnsi" w:hAnsiTheme="minorHAnsi" w:cstheme="minorHAnsi"/>
          <w:b/>
          <w:bCs/>
          <w:i/>
          <w:color w:val="FF0000"/>
          <w:sz w:val="16"/>
          <w:szCs w:val="16"/>
        </w:rPr>
      </w:pPr>
    </w:p>
    <w:p w14:paraId="3AFB10D4" w14:textId="77777777" w:rsidR="00BA481F" w:rsidRPr="00022B57" w:rsidRDefault="00BA481F" w:rsidP="00BA481F">
      <w:pPr>
        <w:tabs>
          <w:tab w:val="left" w:pos="5775"/>
        </w:tabs>
        <w:ind w:right="-569"/>
        <w:rPr>
          <w:rFonts w:asciiTheme="minorHAnsi" w:hAnsiTheme="minorHAnsi" w:cstheme="minorHAnsi"/>
          <w:b/>
          <w:color w:val="FF0000"/>
          <w:sz w:val="16"/>
          <w:szCs w:val="16"/>
          <w:highlight w:val="lightGray"/>
        </w:rPr>
      </w:pPr>
    </w:p>
    <w:p w14:paraId="4CC16710" w14:textId="77777777" w:rsidR="00BA481F" w:rsidRPr="00022B57" w:rsidRDefault="00BA481F" w:rsidP="00BA481F">
      <w:pPr>
        <w:contextualSpacing/>
        <w:jc w:val="both"/>
        <w:rPr>
          <w:rFonts w:asciiTheme="minorHAnsi" w:hAnsiTheme="minorHAnsi" w:cstheme="minorHAnsi"/>
          <w:sz w:val="16"/>
          <w:szCs w:val="16"/>
        </w:rPr>
      </w:pPr>
    </w:p>
    <w:p w14:paraId="329BA6AE" w14:textId="267E2ADC" w:rsidR="00BA481F" w:rsidRPr="00022B57" w:rsidRDefault="00BA481F" w:rsidP="00BA481F">
      <w:pPr>
        <w:widowControl w:val="0"/>
        <w:pBdr>
          <w:top w:val="single" w:sz="4" w:space="0" w:color="auto"/>
          <w:left w:val="single" w:sz="4" w:space="21" w:color="auto"/>
          <w:bottom w:val="single" w:sz="4" w:space="1" w:color="auto"/>
          <w:right w:val="single" w:sz="4" w:space="4" w:color="auto"/>
        </w:pBdr>
        <w:tabs>
          <w:tab w:val="left" w:pos="900"/>
        </w:tabs>
        <w:snapToGrid w:val="0"/>
        <w:jc w:val="both"/>
        <w:rPr>
          <w:rFonts w:asciiTheme="minorHAnsi" w:hAnsiTheme="minorHAnsi" w:cstheme="minorHAnsi"/>
          <w:sz w:val="16"/>
          <w:szCs w:val="16"/>
        </w:rPr>
      </w:pPr>
      <w:r w:rsidRPr="00022B57">
        <w:rPr>
          <w:rFonts w:asciiTheme="minorHAnsi" w:hAnsiTheme="minorHAnsi" w:cstheme="minorHAnsi"/>
          <w:sz w:val="16"/>
          <w:szCs w:val="16"/>
        </w:rPr>
        <w:t>PART 1</w:t>
      </w:r>
      <w:r w:rsidR="0089110C" w:rsidRPr="00022B57">
        <w:rPr>
          <w:rFonts w:asciiTheme="minorHAnsi" w:hAnsiTheme="minorHAnsi" w:cstheme="minorHAnsi"/>
          <w:sz w:val="16"/>
          <w:szCs w:val="16"/>
        </w:rPr>
        <w:t>5</w:t>
      </w:r>
      <w:r w:rsidRPr="00022B57">
        <w:rPr>
          <w:rFonts w:asciiTheme="minorHAnsi" w:hAnsiTheme="minorHAnsi" w:cstheme="minorHAnsi"/>
          <w:sz w:val="16"/>
          <w:szCs w:val="16"/>
        </w:rPr>
        <w:tab/>
        <w:t xml:space="preserve"> voix pour 1</w:t>
      </w:r>
      <w:r w:rsidR="0089110C" w:rsidRPr="00022B57">
        <w:rPr>
          <w:rFonts w:asciiTheme="minorHAnsi" w:hAnsiTheme="minorHAnsi" w:cstheme="minorHAnsi"/>
          <w:sz w:val="16"/>
          <w:szCs w:val="16"/>
        </w:rPr>
        <w:t>5</w:t>
      </w:r>
      <w:r w:rsidRPr="00022B57">
        <w:rPr>
          <w:rFonts w:asciiTheme="minorHAnsi" w:hAnsiTheme="minorHAnsi" w:cstheme="minorHAnsi"/>
          <w:sz w:val="16"/>
          <w:szCs w:val="16"/>
        </w:rPr>
        <w:tab/>
      </w:r>
      <w:r w:rsidRPr="00022B57">
        <w:rPr>
          <w:rFonts w:asciiTheme="minorHAnsi" w:hAnsiTheme="minorHAnsi" w:cstheme="minorHAnsi"/>
          <w:sz w:val="16"/>
          <w:szCs w:val="16"/>
        </w:rPr>
        <w:tab/>
      </w:r>
      <w:r w:rsidRPr="00022B57">
        <w:rPr>
          <w:rFonts w:asciiTheme="minorHAnsi" w:hAnsiTheme="minorHAnsi" w:cstheme="minorHAnsi"/>
          <w:sz w:val="16"/>
          <w:szCs w:val="16"/>
        </w:rPr>
        <w:tab/>
        <w:t xml:space="preserve"> voix contre 0</w:t>
      </w:r>
      <w:r w:rsidR="0089110C" w:rsidRPr="00022B57">
        <w:rPr>
          <w:rFonts w:asciiTheme="minorHAnsi" w:hAnsiTheme="minorHAnsi" w:cstheme="minorHAnsi"/>
          <w:sz w:val="16"/>
          <w:szCs w:val="16"/>
        </w:rPr>
        <w:t xml:space="preserve">                                          abstentions 0</w:t>
      </w:r>
    </w:p>
    <w:p w14:paraId="18564132" w14:textId="77777777" w:rsidR="00BA481F" w:rsidRPr="00022B57" w:rsidRDefault="00BA481F" w:rsidP="00BA481F">
      <w:pPr>
        <w:pStyle w:val="Paragraphedeliste"/>
        <w:ind w:right="-108"/>
        <w:jc w:val="both"/>
        <w:rPr>
          <w:rFonts w:asciiTheme="minorHAnsi" w:hAnsiTheme="minorHAnsi" w:cstheme="minorHAnsi"/>
          <w:i/>
          <w:iCs/>
          <w:sz w:val="16"/>
          <w:szCs w:val="16"/>
        </w:rPr>
      </w:pPr>
      <w:r w:rsidRPr="00022B57">
        <w:rPr>
          <w:rFonts w:asciiTheme="minorHAnsi" w:hAnsiTheme="minorHAnsi" w:cstheme="minorHAnsi"/>
          <w:i/>
          <w:iCs/>
          <w:sz w:val="16"/>
          <w:szCs w:val="16"/>
        </w:rPr>
        <w:t xml:space="preserve">Note du secrétaire de séance : néant </w:t>
      </w:r>
    </w:p>
    <w:p w14:paraId="61AF6B0C" w14:textId="77777777" w:rsidR="004D5449" w:rsidRPr="00022B57" w:rsidRDefault="004D5449" w:rsidP="004D5449">
      <w:pPr>
        <w:ind w:left="567" w:hanging="567"/>
        <w:rPr>
          <w:rFonts w:asciiTheme="minorHAnsi" w:hAnsiTheme="minorHAnsi" w:cstheme="minorHAnsi"/>
          <w:bCs/>
          <w:sz w:val="16"/>
          <w:szCs w:val="16"/>
        </w:rPr>
      </w:pPr>
    </w:p>
    <w:p w14:paraId="7CBF24B4" w14:textId="400FE8CA" w:rsidR="00292C38" w:rsidRPr="00022B57" w:rsidRDefault="00292C38" w:rsidP="00BF05DE">
      <w:pPr>
        <w:tabs>
          <w:tab w:val="left" w:pos="5775"/>
        </w:tabs>
        <w:rPr>
          <w:rFonts w:asciiTheme="minorHAnsi" w:hAnsiTheme="minorHAnsi" w:cstheme="minorHAnsi"/>
          <w:b/>
          <w:sz w:val="16"/>
          <w:szCs w:val="16"/>
          <w:highlight w:val="lightGray"/>
        </w:rPr>
      </w:pPr>
    </w:p>
    <w:p w14:paraId="3D626E1E" w14:textId="04273B7C" w:rsidR="00BA481F" w:rsidRPr="00022B57" w:rsidRDefault="00BA481F" w:rsidP="00BF05DE">
      <w:pPr>
        <w:tabs>
          <w:tab w:val="left" w:pos="5775"/>
        </w:tabs>
        <w:rPr>
          <w:rFonts w:asciiTheme="minorHAnsi" w:hAnsiTheme="minorHAnsi" w:cstheme="minorHAnsi"/>
          <w:b/>
          <w:sz w:val="16"/>
          <w:szCs w:val="16"/>
          <w:highlight w:val="lightGray"/>
        </w:rPr>
      </w:pPr>
    </w:p>
    <w:p w14:paraId="4D8A65A8" w14:textId="77777777" w:rsidR="00212E36" w:rsidRPr="00022B57" w:rsidRDefault="00212E36" w:rsidP="00212E36">
      <w:pPr>
        <w:tabs>
          <w:tab w:val="left" w:pos="5775"/>
        </w:tabs>
        <w:rPr>
          <w:rFonts w:asciiTheme="minorHAnsi" w:hAnsiTheme="minorHAnsi" w:cstheme="minorHAnsi"/>
          <w:b/>
          <w:sz w:val="16"/>
          <w:szCs w:val="16"/>
        </w:rPr>
      </w:pPr>
      <w:r w:rsidRPr="00022B57">
        <w:rPr>
          <w:rFonts w:asciiTheme="minorHAnsi" w:hAnsiTheme="minorHAnsi" w:cstheme="minorHAnsi"/>
          <w:b/>
          <w:sz w:val="16"/>
          <w:szCs w:val="16"/>
          <w:highlight w:val="lightGray"/>
        </w:rPr>
        <w:t>DCM n°2021-53</w:t>
      </w:r>
    </w:p>
    <w:p w14:paraId="516ACDD3" w14:textId="77777777" w:rsidR="00212E36" w:rsidRPr="00022B57" w:rsidRDefault="00212E36" w:rsidP="00212E36">
      <w:pPr>
        <w:widowControl w:val="0"/>
        <w:tabs>
          <w:tab w:val="left" w:pos="0"/>
        </w:tabs>
        <w:snapToGrid w:val="0"/>
        <w:jc w:val="both"/>
        <w:rPr>
          <w:rFonts w:asciiTheme="minorHAnsi" w:hAnsiTheme="minorHAnsi" w:cstheme="minorHAnsi"/>
          <w:b/>
          <w:sz w:val="16"/>
          <w:szCs w:val="16"/>
          <w:u w:val="single"/>
        </w:rPr>
      </w:pPr>
      <w:r w:rsidRPr="00022B57">
        <w:rPr>
          <w:rFonts w:asciiTheme="minorHAnsi" w:hAnsiTheme="minorHAnsi" w:cstheme="minorHAnsi"/>
          <w:b/>
          <w:sz w:val="16"/>
          <w:szCs w:val="16"/>
          <w:u w:val="single"/>
        </w:rPr>
        <w:t>Objet : Convention de mise à disposition de personnel – Courty Anne-Marie</w:t>
      </w:r>
    </w:p>
    <w:p w14:paraId="0966F1CB" w14:textId="77777777" w:rsidR="00212E36" w:rsidRPr="00022B57" w:rsidRDefault="00212E36" w:rsidP="00212E36">
      <w:pPr>
        <w:widowControl w:val="0"/>
        <w:tabs>
          <w:tab w:val="left" w:pos="0"/>
        </w:tabs>
        <w:snapToGrid w:val="0"/>
        <w:jc w:val="both"/>
        <w:rPr>
          <w:rFonts w:asciiTheme="minorHAnsi" w:hAnsiTheme="minorHAnsi" w:cstheme="minorHAnsi"/>
          <w:b/>
          <w:sz w:val="16"/>
          <w:szCs w:val="16"/>
          <w:u w:val="single"/>
        </w:rPr>
      </w:pPr>
    </w:p>
    <w:p w14:paraId="4D56BFED" w14:textId="77777777" w:rsidR="00212E36" w:rsidRPr="00022B57" w:rsidRDefault="00212E36" w:rsidP="00212E36">
      <w:pPr>
        <w:numPr>
          <w:ilvl w:val="0"/>
          <w:numId w:val="2"/>
        </w:numPr>
        <w:jc w:val="both"/>
        <w:rPr>
          <w:rFonts w:asciiTheme="minorHAnsi" w:hAnsiTheme="minorHAnsi" w:cstheme="minorHAnsi"/>
          <w:b/>
          <w:iCs/>
          <w:sz w:val="16"/>
          <w:szCs w:val="16"/>
          <w:u w:val="single"/>
        </w:rPr>
      </w:pPr>
      <w:r w:rsidRPr="00022B57">
        <w:rPr>
          <w:rFonts w:asciiTheme="minorHAnsi" w:hAnsiTheme="minorHAnsi" w:cstheme="minorHAnsi"/>
          <w:b/>
          <w:iCs/>
          <w:sz w:val="16"/>
          <w:szCs w:val="16"/>
          <w:u w:val="single"/>
        </w:rPr>
        <w:t>Exposé des motifs</w:t>
      </w:r>
    </w:p>
    <w:p w14:paraId="140DD65F" w14:textId="77777777" w:rsidR="00212E36" w:rsidRPr="00022B57" w:rsidRDefault="00212E36" w:rsidP="00212E36">
      <w:pPr>
        <w:ind w:left="708"/>
        <w:jc w:val="both"/>
        <w:rPr>
          <w:rFonts w:asciiTheme="minorHAnsi" w:hAnsiTheme="minorHAnsi" w:cstheme="minorHAnsi"/>
          <w:iCs/>
          <w:sz w:val="16"/>
          <w:szCs w:val="16"/>
        </w:rPr>
      </w:pPr>
      <w:r w:rsidRPr="00022B57">
        <w:rPr>
          <w:rFonts w:asciiTheme="minorHAnsi" w:hAnsiTheme="minorHAnsi" w:cstheme="minorHAnsi"/>
          <w:iCs/>
          <w:sz w:val="16"/>
          <w:szCs w:val="16"/>
        </w:rPr>
        <w:t>Monsieur le Maire fait part à l’assemblée de la possibilité offerte aux communes du SICOVAL d’organiser des services communs, conformément à la réglementation.</w:t>
      </w:r>
    </w:p>
    <w:p w14:paraId="71E5A3DF" w14:textId="77777777" w:rsidR="00212E36" w:rsidRPr="00022B57" w:rsidRDefault="00212E36" w:rsidP="00212E36">
      <w:pPr>
        <w:pStyle w:val="Paragraphedeliste"/>
        <w:jc w:val="both"/>
        <w:rPr>
          <w:rFonts w:asciiTheme="minorHAnsi" w:hAnsiTheme="minorHAnsi" w:cstheme="minorHAnsi"/>
          <w:iCs/>
          <w:sz w:val="16"/>
          <w:szCs w:val="16"/>
        </w:rPr>
      </w:pPr>
      <w:r w:rsidRPr="00022B57">
        <w:rPr>
          <w:rFonts w:asciiTheme="minorHAnsi" w:hAnsiTheme="minorHAnsi" w:cstheme="minorHAnsi"/>
          <w:iCs/>
          <w:sz w:val="16"/>
          <w:szCs w:val="16"/>
        </w:rPr>
        <w:t>Les délibérations N°2011-09-11 du 12 septembre 2011 et N°2013-12-07 du 2 décembre 2013 adoptées en Conseil de Communauté, permettent la constitution de services communs entre le SICOVAL et ses communes membres, afin de gérer notamment l’administration générale et certains services techniques partagés.</w:t>
      </w:r>
    </w:p>
    <w:p w14:paraId="11CC860B" w14:textId="77777777" w:rsidR="00212E36" w:rsidRPr="00022B57" w:rsidRDefault="00212E36" w:rsidP="00212E36">
      <w:pPr>
        <w:ind w:left="709"/>
        <w:rPr>
          <w:rFonts w:asciiTheme="minorHAnsi" w:hAnsiTheme="minorHAnsi" w:cstheme="minorHAnsi"/>
          <w:iCs/>
          <w:sz w:val="16"/>
          <w:szCs w:val="16"/>
        </w:rPr>
      </w:pPr>
    </w:p>
    <w:p w14:paraId="6E3F1A5A" w14:textId="77777777" w:rsidR="00212E36" w:rsidRPr="00022B57" w:rsidRDefault="00212E36" w:rsidP="00212E36">
      <w:pPr>
        <w:ind w:left="709"/>
        <w:rPr>
          <w:rFonts w:asciiTheme="minorHAnsi" w:hAnsiTheme="minorHAnsi" w:cstheme="minorHAnsi"/>
          <w:iCs/>
          <w:sz w:val="16"/>
          <w:szCs w:val="16"/>
        </w:rPr>
      </w:pPr>
      <w:r w:rsidRPr="00022B57">
        <w:rPr>
          <w:rFonts w:asciiTheme="minorHAnsi" w:hAnsiTheme="minorHAnsi" w:cstheme="minorHAnsi"/>
          <w:iCs/>
          <w:sz w:val="16"/>
          <w:szCs w:val="16"/>
        </w:rPr>
        <w:t>Le recours à ce service passe par la conclusion d’une convention réglant les modalités de mise en place, de fonctionnement ainsi que les conditions organisationnelles et financières dans lesquelles la commune et la communauté d’agglomération constituent le service commun.</w:t>
      </w:r>
    </w:p>
    <w:p w14:paraId="05E2DE0B" w14:textId="77777777" w:rsidR="00212E36" w:rsidRPr="00022B57" w:rsidRDefault="00212E36" w:rsidP="00212E36">
      <w:pPr>
        <w:rPr>
          <w:rFonts w:asciiTheme="minorHAnsi" w:hAnsiTheme="minorHAnsi" w:cstheme="minorHAnsi"/>
          <w:iCs/>
          <w:color w:val="4F81BD"/>
          <w:sz w:val="16"/>
          <w:szCs w:val="16"/>
        </w:rPr>
      </w:pPr>
    </w:p>
    <w:p w14:paraId="6B6CFC79" w14:textId="77777777" w:rsidR="00212E36" w:rsidRPr="00022B57" w:rsidRDefault="00212E36" w:rsidP="00212E36">
      <w:pPr>
        <w:ind w:left="709"/>
        <w:jc w:val="both"/>
        <w:rPr>
          <w:rFonts w:asciiTheme="minorHAnsi" w:hAnsiTheme="minorHAnsi" w:cstheme="minorHAnsi"/>
          <w:iCs/>
          <w:sz w:val="16"/>
          <w:szCs w:val="16"/>
        </w:rPr>
      </w:pPr>
      <w:r w:rsidRPr="00022B57">
        <w:rPr>
          <w:rFonts w:asciiTheme="minorHAnsi" w:hAnsiTheme="minorHAnsi" w:cstheme="minorHAnsi"/>
          <w:iCs/>
          <w:sz w:val="16"/>
          <w:szCs w:val="16"/>
        </w:rPr>
        <w:t>A ce titre, une convention actuellement en cours de rédaction organise les modalités de mise à disposition de Madame Courty Anne-Marie pour assurer les fonctions d’agent technique et les différentes responsabilités incombant à la commune et à l’EPCI à cet égard.</w:t>
      </w:r>
    </w:p>
    <w:p w14:paraId="4F1E9BCD" w14:textId="77777777" w:rsidR="00212E36" w:rsidRPr="00022B57" w:rsidRDefault="00212E36" w:rsidP="00212E36">
      <w:pPr>
        <w:pStyle w:val="Retraitcorpsdetexte2"/>
        <w:tabs>
          <w:tab w:val="left" w:pos="7513"/>
        </w:tabs>
        <w:spacing w:after="0" w:line="240" w:lineRule="auto"/>
        <w:ind w:left="0" w:right="-143"/>
        <w:jc w:val="both"/>
        <w:rPr>
          <w:rFonts w:asciiTheme="minorHAnsi" w:hAnsiTheme="minorHAnsi" w:cstheme="minorHAnsi"/>
          <w:iCs/>
          <w:sz w:val="16"/>
          <w:szCs w:val="16"/>
        </w:rPr>
      </w:pPr>
    </w:p>
    <w:p w14:paraId="644BEC66" w14:textId="77777777" w:rsidR="00212E36" w:rsidRPr="00022B57" w:rsidRDefault="00212E36" w:rsidP="00212E36">
      <w:pPr>
        <w:numPr>
          <w:ilvl w:val="0"/>
          <w:numId w:val="2"/>
        </w:numPr>
        <w:jc w:val="both"/>
        <w:rPr>
          <w:rFonts w:asciiTheme="minorHAnsi" w:hAnsiTheme="minorHAnsi" w:cstheme="minorHAnsi"/>
          <w:b/>
          <w:iCs/>
          <w:sz w:val="16"/>
          <w:szCs w:val="16"/>
          <w:u w:val="single"/>
        </w:rPr>
      </w:pPr>
      <w:r w:rsidRPr="00022B57">
        <w:rPr>
          <w:rFonts w:asciiTheme="minorHAnsi" w:hAnsiTheme="minorHAnsi" w:cstheme="minorHAnsi"/>
          <w:b/>
          <w:iCs/>
          <w:sz w:val="16"/>
          <w:szCs w:val="16"/>
          <w:u w:val="single"/>
        </w:rPr>
        <w:t>Délibération</w:t>
      </w:r>
    </w:p>
    <w:p w14:paraId="4FB8F898" w14:textId="77777777" w:rsidR="00212E36" w:rsidRPr="00022B57" w:rsidRDefault="00212E36" w:rsidP="00212E36">
      <w:pPr>
        <w:ind w:firstLine="708"/>
        <w:rPr>
          <w:rFonts w:asciiTheme="minorHAnsi" w:hAnsiTheme="minorHAnsi" w:cstheme="minorHAnsi"/>
          <w:iCs/>
          <w:sz w:val="16"/>
          <w:szCs w:val="16"/>
        </w:rPr>
      </w:pPr>
      <w:r w:rsidRPr="00022B57">
        <w:rPr>
          <w:rFonts w:asciiTheme="minorHAnsi" w:hAnsiTheme="minorHAnsi" w:cstheme="minorHAnsi"/>
          <w:bCs/>
          <w:iCs/>
          <w:spacing w:val="2"/>
          <w:sz w:val="16"/>
          <w:szCs w:val="16"/>
        </w:rPr>
        <w:t xml:space="preserve">Ouï cet exposé et après avoir délibéré, le Conseil Municipal </w:t>
      </w:r>
    </w:p>
    <w:p w14:paraId="0625BC82" w14:textId="77777777" w:rsidR="00212E36" w:rsidRPr="00022B57" w:rsidRDefault="00212E36" w:rsidP="00212E36">
      <w:pPr>
        <w:numPr>
          <w:ilvl w:val="0"/>
          <w:numId w:val="19"/>
        </w:numPr>
        <w:jc w:val="both"/>
        <w:rPr>
          <w:rFonts w:asciiTheme="minorHAnsi" w:hAnsiTheme="minorHAnsi" w:cstheme="minorHAnsi"/>
          <w:bCs/>
          <w:iCs/>
          <w:sz w:val="16"/>
          <w:szCs w:val="16"/>
        </w:rPr>
      </w:pPr>
      <w:r w:rsidRPr="00022B57">
        <w:rPr>
          <w:rFonts w:asciiTheme="minorHAnsi" w:hAnsiTheme="minorHAnsi" w:cstheme="minorHAnsi"/>
          <w:bCs/>
          <w:iCs/>
          <w:sz w:val="16"/>
          <w:szCs w:val="16"/>
        </w:rPr>
        <w:t>Autorise Monsieur le Maire à signer ladite convention relative à la mise à disposition de Mme Courty Anne-Marie</w:t>
      </w:r>
    </w:p>
    <w:p w14:paraId="70BD802B" w14:textId="77777777" w:rsidR="00212E36" w:rsidRPr="00022B57" w:rsidRDefault="00212E36" w:rsidP="00212E36">
      <w:pPr>
        <w:numPr>
          <w:ilvl w:val="0"/>
          <w:numId w:val="19"/>
        </w:numPr>
        <w:jc w:val="both"/>
        <w:rPr>
          <w:rFonts w:asciiTheme="minorHAnsi" w:hAnsiTheme="minorHAnsi" w:cstheme="minorHAnsi"/>
          <w:bCs/>
          <w:iCs/>
          <w:sz w:val="16"/>
          <w:szCs w:val="16"/>
        </w:rPr>
      </w:pPr>
      <w:r w:rsidRPr="00022B57">
        <w:rPr>
          <w:rFonts w:asciiTheme="minorHAnsi" w:hAnsiTheme="minorHAnsi" w:cstheme="minorHAnsi"/>
          <w:bCs/>
          <w:iCs/>
          <w:sz w:val="16"/>
          <w:szCs w:val="16"/>
        </w:rPr>
        <w:t>Dit que les crédits nécessaires aux financements induits par cette dernière sont inscrits au budget communal</w:t>
      </w:r>
    </w:p>
    <w:p w14:paraId="129FE92F" w14:textId="3535B019" w:rsidR="00BA481F" w:rsidRPr="00022B57" w:rsidRDefault="00212E36" w:rsidP="00BF05DE">
      <w:pPr>
        <w:numPr>
          <w:ilvl w:val="0"/>
          <w:numId w:val="19"/>
        </w:numPr>
        <w:jc w:val="both"/>
        <w:rPr>
          <w:rFonts w:asciiTheme="minorHAnsi" w:hAnsiTheme="minorHAnsi" w:cstheme="minorHAnsi"/>
          <w:bCs/>
          <w:iCs/>
          <w:sz w:val="16"/>
          <w:szCs w:val="16"/>
        </w:rPr>
      </w:pPr>
      <w:r w:rsidRPr="00022B57">
        <w:rPr>
          <w:rFonts w:asciiTheme="minorHAnsi" w:hAnsiTheme="minorHAnsi" w:cstheme="minorHAnsi"/>
          <w:bCs/>
          <w:iCs/>
          <w:sz w:val="16"/>
          <w:szCs w:val="16"/>
        </w:rPr>
        <w:t xml:space="preserve">Demande à Monsieur le Préfet de bien vouloir viser la présente délibération. </w:t>
      </w:r>
    </w:p>
    <w:p w14:paraId="679A07EB" w14:textId="77777777" w:rsidR="00212E36" w:rsidRPr="00022B57" w:rsidRDefault="00212E36" w:rsidP="00212E36">
      <w:pPr>
        <w:tabs>
          <w:tab w:val="left" w:pos="5775"/>
        </w:tabs>
        <w:ind w:right="-569"/>
        <w:rPr>
          <w:rFonts w:asciiTheme="minorHAnsi" w:hAnsiTheme="minorHAnsi" w:cstheme="minorHAnsi"/>
          <w:b/>
          <w:color w:val="FF0000"/>
          <w:sz w:val="16"/>
          <w:szCs w:val="16"/>
          <w:highlight w:val="lightGray"/>
        </w:rPr>
      </w:pPr>
    </w:p>
    <w:p w14:paraId="1B2EC0C7" w14:textId="77777777" w:rsidR="00212E36" w:rsidRPr="00022B57" w:rsidRDefault="00212E36" w:rsidP="00212E36">
      <w:pPr>
        <w:contextualSpacing/>
        <w:jc w:val="both"/>
        <w:rPr>
          <w:rFonts w:asciiTheme="minorHAnsi" w:hAnsiTheme="minorHAnsi" w:cstheme="minorHAnsi"/>
          <w:sz w:val="16"/>
          <w:szCs w:val="16"/>
        </w:rPr>
      </w:pPr>
    </w:p>
    <w:p w14:paraId="6BA6562D" w14:textId="19F3D795" w:rsidR="00212E36" w:rsidRPr="00022B57" w:rsidRDefault="00212E36" w:rsidP="00212E36">
      <w:pPr>
        <w:widowControl w:val="0"/>
        <w:pBdr>
          <w:top w:val="single" w:sz="4" w:space="0" w:color="auto"/>
          <w:left w:val="single" w:sz="4" w:space="21" w:color="auto"/>
          <w:bottom w:val="single" w:sz="4" w:space="1" w:color="auto"/>
          <w:right w:val="single" w:sz="4" w:space="4" w:color="auto"/>
        </w:pBdr>
        <w:tabs>
          <w:tab w:val="left" w:pos="900"/>
        </w:tabs>
        <w:snapToGrid w:val="0"/>
        <w:jc w:val="both"/>
        <w:rPr>
          <w:rFonts w:asciiTheme="minorHAnsi" w:hAnsiTheme="minorHAnsi" w:cstheme="minorHAnsi"/>
          <w:sz w:val="16"/>
          <w:szCs w:val="16"/>
        </w:rPr>
      </w:pPr>
      <w:r w:rsidRPr="00022B57">
        <w:rPr>
          <w:rFonts w:asciiTheme="minorHAnsi" w:hAnsiTheme="minorHAnsi" w:cstheme="minorHAnsi"/>
          <w:sz w:val="16"/>
          <w:szCs w:val="16"/>
        </w:rPr>
        <w:t>PART 1</w:t>
      </w:r>
      <w:r w:rsidR="006A0D78" w:rsidRPr="00022B57">
        <w:rPr>
          <w:rFonts w:asciiTheme="minorHAnsi" w:hAnsiTheme="minorHAnsi" w:cstheme="minorHAnsi"/>
          <w:sz w:val="16"/>
          <w:szCs w:val="16"/>
        </w:rPr>
        <w:t>5</w:t>
      </w:r>
      <w:r w:rsidRPr="00022B57">
        <w:rPr>
          <w:rFonts w:asciiTheme="minorHAnsi" w:hAnsiTheme="minorHAnsi" w:cstheme="minorHAnsi"/>
          <w:sz w:val="16"/>
          <w:szCs w:val="16"/>
        </w:rPr>
        <w:tab/>
        <w:t xml:space="preserve"> voix pour 1</w:t>
      </w:r>
      <w:r w:rsidR="006A0D78" w:rsidRPr="00022B57">
        <w:rPr>
          <w:rFonts w:asciiTheme="minorHAnsi" w:hAnsiTheme="minorHAnsi" w:cstheme="minorHAnsi"/>
          <w:sz w:val="16"/>
          <w:szCs w:val="16"/>
        </w:rPr>
        <w:t>5</w:t>
      </w:r>
      <w:r w:rsidRPr="00022B57">
        <w:rPr>
          <w:rFonts w:asciiTheme="minorHAnsi" w:hAnsiTheme="minorHAnsi" w:cstheme="minorHAnsi"/>
          <w:sz w:val="16"/>
          <w:szCs w:val="16"/>
        </w:rPr>
        <w:tab/>
      </w:r>
      <w:r w:rsidRPr="00022B57">
        <w:rPr>
          <w:rFonts w:asciiTheme="minorHAnsi" w:hAnsiTheme="minorHAnsi" w:cstheme="minorHAnsi"/>
          <w:sz w:val="16"/>
          <w:szCs w:val="16"/>
        </w:rPr>
        <w:tab/>
      </w:r>
      <w:r w:rsidRPr="00022B57">
        <w:rPr>
          <w:rFonts w:asciiTheme="minorHAnsi" w:hAnsiTheme="minorHAnsi" w:cstheme="minorHAnsi"/>
          <w:sz w:val="16"/>
          <w:szCs w:val="16"/>
        </w:rPr>
        <w:tab/>
        <w:t xml:space="preserve"> voix contre 0</w:t>
      </w:r>
      <w:r w:rsidR="006A0D78" w:rsidRPr="00022B57">
        <w:rPr>
          <w:rFonts w:asciiTheme="minorHAnsi" w:hAnsiTheme="minorHAnsi" w:cstheme="minorHAnsi"/>
          <w:sz w:val="16"/>
          <w:szCs w:val="16"/>
        </w:rPr>
        <w:t xml:space="preserve">                                           abstentions 0</w:t>
      </w:r>
    </w:p>
    <w:p w14:paraId="6744EBEA" w14:textId="77777777" w:rsidR="00212E36" w:rsidRPr="00022B57" w:rsidRDefault="00212E36" w:rsidP="00212E36">
      <w:pPr>
        <w:pStyle w:val="Paragraphedeliste"/>
        <w:ind w:right="-108"/>
        <w:jc w:val="both"/>
        <w:rPr>
          <w:rFonts w:asciiTheme="minorHAnsi" w:hAnsiTheme="minorHAnsi" w:cstheme="minorHAnsi"/>
          <w:i/>
          <w:iCs/>
          <w:sz w:val="16"/>
          <w:szCs w:val="16"/>
        </w:rPr>
      </w:pPr>
      <w:r w:rsidRPr="00022B57">
        <w:rPr>
          <w:rFonts w:asciiTheme="minorHAnsi" w:hAnsiTheme="minorHAnsi" w:cstheme="minorHAnsi"/>
          <w:i/>
          <w:iCs/>
          <w:sz w:val="16"/>
          <w:szCs w:val="16"/>
        </w:rPr>
        <w:t xml:space="preserve">Note du secrétaire de séance : néant </w:t>
      </w:r>
    </w:p>
    <w:p w14:paraId="5A1B5BAE" w14:textId="77777777" w:rsidR="00212E36" w:rsidRPr="00022B57" w:rsidRDefault="00212E36" w:rsidP="00212E36">
      <w:pPr>
        <w:ind w:left="567" w:hanging="567"/>
        <w:rPr>
          <w:rFonts w:asciiTheme="minorHAnsi" w:hAnsiTheme="minorHAnsi" w:cstheme="minorHAnsi"/>
          <w:bCs/>
          <w:sz w:val="16"/>
          <w:szCs w:val="16"/>
        </w:rPr>
      </w:pPr>
    </w:p>
    <w:p w14:paraId="665F7B05" w14:textId="356B8021" w:rsidR="00BA481F" w:rsidRDefault="00BA481F" w:rsidP="00BF05DE">
      <w:pPr>
        <w:tabs>
          <w:tab w:val="left" w:pos="5775"/>
        </w:tabs>
        <w:rPr>
          <w:rFonts w:asciiTheme="minorHAnsi" w:hAnsiTheme="minorHAnsi" w:cstheme="minorHAnsi"/>
          <w:b/>
          <w:sz w:val="16"/>
          <w:szCs w:val="16"/>
          <w:highlight w:val="lightGray"/>
        </w:rPr>
      </w:pPr>
    </w:p>
    <w:p w14:paraId="781F4C20" w14:textId="63B8552B" w:rsidR="00797985" w:rsidRDefault="00797985" w:rsidP="00BF05DE">
      <w:pPr>
        <w:tabs>
          <w:tab w:val="left" w:pos="5775"/>
        </w:tabs>
        <w:rPr>
          <w:rFonts w:asciiTheme="minorHAnsi" w:hAnsiTheme="minorHAnsi" w:cstheme="minorHAnsi"/>
          <w:b/>
          <w:sz w:val="16"/>
          <w:szCs w:val="16"/>
          <w:highlight w:val="lightGray"/>
        </w:rPr>
      </w:pPr>
    </w:p>
    <w:p w14:paraId="31A8420A" w14:textId="1EFA574C" w:rsidR="00797985" w:rsidRDefault="00797985" w:rsidP="00BF05DE">
      <w:pPr>
        <w:tabs>
          <w:tab w:val="left" w:pos="5775"/>
        </w:tabs>
        <w:rPr>
          <w:rFonts w:asciiTheme="minorHAnsi" w:hAnsiTheme="minorHAnsi" w:cstheme="minorHAnsi"/>
          <w:b/>
          <w:sz w:val="16"/>
          <w:szCs w:val="16"/>
          <w:highlight w:val="lightGray"/>
        </w:rPr>
      </w:pPr>
    </w:p>
    <w:p w14:paraId="04F3B40A" w14:textId="144E844E" w:rsidR="00797985" w:rsidRDefault="00797985" w:rsidP="00BF05DE">
      <w:pPr>
        <w:tabs>
          <w:tab w:val="left" w:pos="5775"/>
        </w:tabs>
        <w:rPr>
          <w:rFonts w:asciiTheme="minorHAnsi" w:hAnsiTheme="minorHAnsi" w:cstheme="minorHAnsi"/>
          <w:b/>
          <w:sz w:val="16"/>
          <w:szCs w:val="16"/>
          <w:highlight w:val="lightGray"/>
        </w:rPr>
      </w:pPr>
    </w:p>
    <w:p w14:paraId="23365F4E" w14:textId="77F30B4C" w:rsidR="00797985" w:rsidRDefault="00797985" w:rsidP="00BF05DE">
      <w:pPr>
        <w:tabs>
          <w:tab w:val="left" w:pos="5775"/>
        </w:tabs>
        <w:rPr>
          <w:rFonts w:asciiTheme="minorHAnsi" w:hAnsiTheme="minorHAnsi" w:cstheme="minorHAnsi"/>
          <w:b/>
          <w:sz w:val="16"/>
          <w:szCs w:val="16"/>
          <w:highlight w:val="lightGray"/>
        </w:rPr>
      </w:pPr>
    </w:p>
    <w:p w14:paraId="42056C41" w14:textId="77777777" w:rsidR="00797985" w:rsidRPr="00022B57" w:rsidRDefault="00797985" w:rsidP="00BF05DE">
      <w:pPr>
        <w:tabs>
          <w:tab w:val="left" w:pos="5775"/>
        </w:tabs>
        <w:rPr>
          <w:rFonts w:asciiTheme="minorHAnsi" w:hAnsiTheme="minorHAnsi" w:cstheme="minorHAnsi"/>
          <w:b/>
          <w:sz w:val="16"/>
          <w:szCs w:val="16"/>
          <w:highlight w:val="lightGray"/>
        </w:rPr>
      </w:pPr>
    </w:p>
    <w:p w14:paraId="655CF055" w14:textId="397CE284" w:rsidR="00BA481F" w:rsidRPr="00022B57" w:rsidRDefault="00BA481F" w:rsidP="00BF05DE">
      <w:pPr>
        <w:tabs>
          <w:tab w:val="left" w:pos="5775"/>
        </w:tabs>
        <w:rPr>
          <w:rFonts w:asciiTheme="minorHAnsi" w:hAnsiTheme="minorHAnsi" w:cstheme="minorHAnsi"/>
          <w:b/>
          <w:sz w:val="16"/>
          <w:szCs w:val="16"/>
          <w:highlight w:val="lightGray"/>
        </w:rPr>
      </w:pPr>
    </w:p>
    <w:p w14:paraId="070AC28A" w14:textId="2009F6FB" w:rsidR="00BA481F" w:rsidRPr="00022B57" w:rsidRDefault="00BA481F" w:rsidP="00BF05DE">
      <w:pPr>
        <w:tabs>
          <w:tab w:val="left" w:pos="5775"/>
        </w:tabs>
        <w:rPr>
          <w:rFonts w:asciiTheme="minorHAnsi" w:hAnsiTheme="minorHAnsi" w:cstheme="minorHAnsi"/>
          <w:b/>
          <w:sz w:val="16"/>
          <w:szCs w:val="16"/>
          <w:highlight w:val="lightGray"/>
        </w:rPr>
      </w:pPr>
    </w:p>
    <w:p w14:paraId="409B9A08" w14:textId="77777777" w:rsidR="00CF2918" w:rsidRDefault="00CF2918" w:rsidP="00212E36">
      <w:pPr>
        <w:tabs>
          <w:tab w:val="left" w:pos="5775"/>
        </w:tabs>
        <w:rPr>
          <w:rFonts w:asciiTheme="minorHAnsi" w:hAnsiTheme="minorHAnsi" w:cstheme="minorHAnsi"/>
          <w:b/>
          <w:sz w:val="16"/>
          <w:szCs w:val="16"/>
          <w:highlight w:val="lightGray"/>
        </w:rPr>
      </w:pPr>
    </w:p>
    <w:p w14:paraId="044EA98E" w14:textId="77777777" w:rsidR="00CF2918" w:rsidRDefault="00CF2918" w:rsidP="00212E36">
      <w:pPr>
        <w:tabs>
          <w:tab w:val="left" w:pos="5775"/>
        </w:tabs>
        <w:rPr>
          <w:rFonts w:asciiTheme="minorHAnsi" w:hAnsiTheme="minorHAnsi" w:cstheme="minorHAnsi"/>
          <w:b/>
          <w:sz w:val="16"/>
          <w:szCs w:val="16"/>
          <w:highlight w:val="lightGray"/>
        </w:rPr>
      </w:pPr>
    </w:p>
    <w:p w14:paraId="5D7C408D" w14:textId="2C70F408" w:rsidR="00212E36" w:rsidRPr="00022B57" w:rsidRDefault="00212E36" w:rsidP="00212E36">
      <w:pPr>
        <w:tabs>
          <w:tab w:val="left" w:pos="5775"/>
        </w:tabs>
        <w:rPr>
          <w:rFonts w:asciiTheme="minorHAnsi" w:hAnsiTheme="minorHAnsi" w:cstheme="minorHAnsi"/>
          <w:b/>
          <w:sz w:val="16"/>
          <w:szCs w:val="16"/>
        </w:rPr>
      </w:pPr>
      <w:r w:rsidRPr="00022B57">
        <w:rPr>
          <w:rFonts w:asciiTheme="minorHAnsi" w:hAnsiTheme="minorHAnsi" w:cstheme="minorHAnsi"/>
          <w:b/>
          <w:sz w:val="16"/>
          <w:szCs w:val="16"/>
          <w:highlight w:val="lightGray"/>
        </w:rPr>
        <w:t>DCM n°2021-54</w:t>
      </w:r>
    </w:p>
    <w:p w14:paraId="02C53FC9" w14:textId="77777777" w:rsidR="00212E36" w:rsidRPr="00022B57" w:rsidRDefault="00212E36" w:rsidP="00212E36">
      <w:pPr>
        <w:widowControl w:val="0"/>
        <w:tabs>
          <w:tab w:val="left" w:pos="0"/>
        </w:tabs>
        <w:snapToGrid w:val="0"/>
        <w:jc w:val="both"/>
        <w:rPr>
          <w:rFonts w:asciiTheme="minorHAnsi" w:hAnsiTheme="minorHAnsi" w:cstheme="minorHAnsi"/>
          <w:b/>
          <w:sz w:val="16"/>
          <w:szCs w:val="16"/>
          <w:u w:val="single"/>
        </w:rPr>
      </w:pPr>
      <w:r w:rsidRPr="00022B57">
        <w:rPr>
          <w:rFonts w:asciiTheme="minorHAnsi" w:hAnsiTheme="minorHAnsi" w:cstheme="minorHAnsi"/>
          <w:b/>
          <w:sz w:val="16"/>
          <w:szCs w:val="16"/>
          <w:u w:val="single"/>
        </w:rPr>
        <w:t xml:space="preserve">Objet : Convention de mise à disposition de personnel – </w:t>
      </w:r>
      <w:proofErr w:type="spellStart"/>
      <w:r w:rsidRPr="00022B57">
        <w:rPr>
          <w:rFonts w:asciiTheme="minorHAnsi" w:hAnsiTheme="minorHAnsi" w:cstheme="minorHAnsi"/>
          <w:b/>
          <w:sz w:val="16"/>
          <w:szCs w:val="16"/>
          <w:u w:val="single"/>
        </w:rPr>
        <w:t>Zubrzycki</w:t>
      </w:r>
      <w:proofErr w:type="spellEnd"/>
      <w:r w:rsidRPr="00022B57">
        <w:rPr>
          <w:rFonts w:asciiTheme="minorHAnsi" w:hAnsiTheme="minorHAnsi" w:cstheme="minorHAnsi"/>
          <w:b/>
          <w:sz w:val="16"/>
          <w:szCs w:val="16"/>
          <w:u w:val="single"/>
        </w:rPr>
        <w:t xml:space="preserve"> Brigitte</w:t>
      </w:r>
    </w:p>
    <w:p w14:paraId="642CBE56" w14:textId="77777777" w:rsidR="00212E36" w:rsidRPr="00022B57" w:rsidRDefault="00212E36" w:rsidP="00212E36">
      <w:pPr>
        <w:widowControl w:val="0"/>
        <w:tabs>
          <w:tab w:val="left" w:pos="0"/>
        </w:tabs>
        <w:snapToGrid w:val="0"/>
        <w:jc w:val="both"/>
        <w:rPr>
          <w:rFonts w:asciiTheme="minorHAnsi" w:hAnsiTheme="minorHAnsi" w:cstheme="minorHAnsi"/>
          <w:b/>
          <w:sz w:val="16"/>
          <w:szCs w:val="16"/>
          <w:u w:val="single"/>
        </w:rPr>
      </w:pPr>
    </w:p>
    <w:p w14:paraId="238ECB8D" w14:textId="77777777" w:rsidR="00212E36" w:rsidRPr="00022B57" w:rsidRDefault="00212E36" w:rsidP="00212E36">
      <w:pPr>
        <w:numPr>
          <w:ilvl w:val="0"/>
          <w:numId w:val="2"/>
        </w:numPr>
        <w:jc w:val="both"/>
        <w:rPr>
          <w:rFonts w:asciiTheme="minorHAnsi" w:hAnsiTheme="minorHAnsi" w:cstheme="minorHAnsi"/>
          <w:b/>
          <w:iCs/>
          <w:sz w:val="16"/>
          <w:szCs w:val="16"/>
          <w:u w:val="single"/>
        </w:rPr>
      </w:pPr>
      <w:r w:rsidRPr="00022B57">
        <w:rPr>
          <w:rFonts w:asciiTheme="minorHAnsi" w:hAnsiTheme="minorHAnsi" w:cstheme="minorHAnsi"/>
          <w:b/>
          <w:iCs/>
          <w:sz w:val="16"/>
          <w:szCs w:val="16"/>
          <w:u w:val="single"/>
        </w:rPr>
        <w:t>Exposé des motifs</w:t>
      </w:r>
    </w:p>
    <w:p w14:paraId="3823B6B1" w14:textId="77777777" w:rsidR="00212E36" w:rsidRPr="00022B57" w:rsidRDefault="00212E36" w:rsidP="00212E36">
      <w:pPr>
        <w:ind w:left="708"/>
        <w:jc w:val="both"/>
        <w:rPr>
          <w:rFonts w:asciiTheme="minorHAnsi" w:hAnsiTheme="minorHAnsi" w:cstheme="minorHAnsi"/>
          <w:iCs/>
          <w:sz w:val="16"/>
          <w:szCs w:val="16"/>
        </w:rPr>
      </w:pPr>
      <w:r w:rsidRPr="00022B57">
        <w:rPr>
          <w:rFonts w:asciiTheme="minorHAnsi" w:hAnsiTheme="minorHAnsi" w:cstheme="minorHAnsi"/>
          <w:iCs/>
          <w:sz w:val="16"/>
          <w:szCs w:val="16"/>
        </w:rPr>
        <w:t>Monsieur le Maire fait part à l’assemblée de la possibilité offerte aux communes du SICOVAL d’organiser des services communs, conformément à la réglementation.</w:t>
      </w:r>
    </w:p>
    <w:p w14:paraId="4D246F4E" w14:textId="77777777" w:rsidR="00212E36" w:rsidRPr="00022B57" w:rsidRDefault="00212E36" w:rsidP="00212E36">
      <w:pPr>
        <w:pStyle w:val="Paragraphedeliste"/>
        <w:jc w:val="both"/>
        <w:rPr>
          <w:rFonts w:asciiTheme="minorHAnsi" w:hAnsiTheme="minorHAnsi" w:cstheme="minorHAnsi"/>
          <w:iCs/>
          <w:sz w:val="16"/>
          <w:szCs w:val="16"/>
        </w:rPr>
      </w:pPr>
      <w:r w:rsidRPr="00022B57">
        <w:rPr>
          <w:rFonts w:asciiTheme="minorHAnsi" w:hAnsiTheme="minorHAnsi" w:cstheme="minorHAnsi"/>
          <w:iCs/>
          <w:sz w:val="16"/>
          <w:szCs w:val="16"/>
        </w:rPr>
        <w:t>Les délibérations N°2011-09-11 du 12 septembre 2011 et N°2013-12-07 du 2 décembre 2013 adoptées en Conseil de Communauté, permettent la constitution de services communs entre le SICOVAL et ses communes membres, afin de gérer notamment l’administration générale et certains services techniques partagés.</w:t>
      </w:r>
    </w:p>
    <w:p w14:paraId="09CED65C" w14:textId="77777777" w:rsidR="00212E36" w:rsidRPr="00022B57" w:rsidRDefault="00212E36" w:rsidP="00212E36">
      <w:pPr>
        <w:ind w:left="709"/>
        <w:rPr>
          <w:rFonts w:asciiTheme="minorHAnsi" w:hAnsiTheme="minorHAnsi" w:cstheme="minorHAnsi"/>
          <w:iCs/>
          <w:sz w:val="16"/>
          <w:szCs w:val="16"/>
        </w:rPr>
      </w:pPr>
    </w:p>
    <w:p w14:paraId="5F0244C9" w14:textId="77777777" w:rsidR="00212E36" w:rsidRPr="00022B57" w:rsidRDefault="00212E36" w:rsidP="00212E36">
      <w:pPr>
        <w:ind w:left="709"/>
        <w:rPr>
          <w:rFonts w:asciiTheme="minorHAnsi" w:hAnsiTheme="minorHAnsi" w:cstheme="minorHAnsi"/>
          <w:iCs/>
          <w:sz w:val="16"/>
          <w:szCs w:val="16"/>
        </w:rPr>
      </w:pPr>
      <w:r w:rsidRPr="00022B57">
        <w:rPr>
          <w:rFonts w:asciiTheme="minorHAnsi" w:hAnsiTheme="minorHAnsi" w:cstheme="minorHAnsi"/>
          <w:iCs/>
          <w:sz w:val="16"/>
          <w:szCs w:val="16"/>
        </w:rPr>
        <w:t>Le recours à ce service passe par la conclusion d’une convention réglant les modalités de mise en place, de fonctionnement ainsi que les conditions organisationnelles et financières dans lesquelles la commune et la communauté d’agglomération constituent le service commun.</w:t>
      </w:r>
    </w:p>
    <w:p w14:paraId="7515CA27" w14:textId="77777777" w:rsidR="00212E36" w:rsidRPr="00022B57" w:rsidRDefault="00212E36" w:rsidP="00212E36">
      <w:pPr>
        <w:rPr>
          <w:rFonts w:asciiTheme="minorHAnsi" w:hAnsiTheme="minorHAnsi" w:cstheme="minorHAnsi"/>
          <w:iCs/>
          <w:color w:val="4F81BD"/>
          <w:sz w:val="16"/>
          <w:szCs w:val="16"/>
        </w:rPr>
      </w:pPr>
    </w:p>
    <w:p w14:paraId="5FF93307" w14:textId="77777777" w:rsidR="00212E36" w:rsidRPr="00022B57" w:rsidRDefault="00212E36" w:rsidP="00212E36">
      <w:pPr>
        <w:ind w:left="709"/>
        <w:jc w:val="both"/>
        <w:rPr>
          <w:rFonts w:asciiTheme="minorHAnsi" w:hAnsiTheme="minorHAnsi" w:cstheme="minorHAnsi"/>
          <w:iCs/>
          <w:sz w:val="16"/>
          <w:szCs w:val="16"/>
        </w:rPr>
      </w:pPr>
      <w:r w:rsidRPr="00022B57">
        <w:rPr>
          <w:rFonts w:asciiTheme="minorHAnsi" w:hAnsiTheme="minorHAnsi" w:cstheme="minorHAnsi"/>
          <w:iCs/>
          <w:sz w:val="16"/>
          <w:szCs w:val="16"/>
        </w:rPr>
        <w:t xml:space="preserve">A ce titre, une convention actuellement en cours de rédaction organise les modalités de mise à disposition de Madame </w:t>
      </w:r>
      <w:proofErr w:type="spellStart"/>
      <w:r w:rsidRPr="00022B57">
        <w:rPr>
          <w:rFonts w:asciiTheme="minorHAnsi" w:hAnsiTheme="minorHAnsi" w:cstheme="minorHAnsi"/>
          <w:iCs/>
          <w:sz w:val="16"/>
          <w:szCs w:val="16"/>
        </w:rPr>
        <w:t>Zubrzycki</w:t>
      </w:r>
      <w:proofErr w:type="spellEnd"/>
      <w:r w:rsidRPr="00022B57">
        <w:rPr>
          <w:rFonts w:asciiTheme="minorHAnsi" w:hAnsiTheme="minorHAnsi" w:cstheme="minorHAnsi"/>
          <w:iCs/>
          <w:sz w:val="16"/>
          <w:szCs w:val="16"/>
        </w:rPr>
        <w:t xml:space="preserve"> Brigitte pour assurer les fonctions de responsable administrative (DGS) de la commune de Pechbusque et les différentes responsabilités incombant à la commune et à l’EPCI à cet égard.</w:t>
      </w:r>
    </w:p>
    <w:p w14:paraId="76276CEE" w14:textId="77777777" w:rsidR="00212E36" w:rsidRPr="00022B57" w:rsidRDefault="00212E36" w:rsidP="00212E36">
      <w:pPr>
        <w:pStyle w:val="Retraitcorpsdetexte2"/>
        <w:tabs>
          <w:tab w:val="left" w:pos="7513"/>
        </w:tabs>
        <w:spacing w:after="0" w:line="240" w:lineRule="auto"/>
        <w:ind w:left="0" w:right="-143"/>
        <w:jc w:val="both"/>
        <w:rPr>
          <w:rFonts w:asciiTheme="minorHAnsi" w:hAnsiTheme="minorHAnsi" w:cstheme="minorHAnsi"/>
          <w:iCs/>
          <w:sz w:val="16"/>
          <w:szCs w:val="16"/>
        </w:rPr>
      </w:pPr>
    </w:p>
    <w:p w14:paraId="618ADB0C" w14:textId="77777777" w:rsidR="00212E36" w:rsidRPr="00022B57" w:rsidRDefault="00212E36" w:rsidP="00212E36">
      <w:pPr>
        <w:numPr>
          <w:ilvl w:val="0"/>
          <w:numId w:val="2"/>
        </w:numPr>
        <w:jc w:val="both"/>
        <w:rPr>
          <w:rFonts w:asciiTheme="minorHAnsi" w:hAnsiTheme="minorHAnsi" w:cstheme="minorHAnsi"/>
          <w:b/>
          <w:iCs/>
          <w:sz w:val="16"/>
          <w:szCs w:val="16"/>
          <w:u w:val="single"/>
        </w:rPr>
      </w:pPr>
      <w:r w:rsidRPr="00022B57">
        <w:rPr>
          <w:rFonts w:asciiTheme="minorHAnsi" w:hAnsiTheme="minorHAnsi" w:cstheme="minorHAnsi"/>
          <w:b/>
          <w:iCs/>
          <w:sz w:val="16"/>
          <w:szCs w:val="16"/>
          <w:u w:val="single"/>
        </w:rPr>
        <w:t>Délibération</w:t>
      </w:r>
    </w:p>
    <w:p w14:paraId="27024D7A" w14:textId="77777777" w:rsidR="00212E36" w:rsidRPr="00022B57" w:rsidRDefault="00212E36" w:rsidP="00212E36">
      <w:pPr>
        <w:ind w:firstLine="708"/>
        <w:rPr>
          <w:rFonts w:asciiTheme="minorHAnsi" w:hAnsiTheme="minorHAnsi" w:cstheme="minorHAnsi"/>
          <w:iCs/>
          <w:sz w:val="16"/>
          <w:szCs w:val="16"/>
        </w:rPr>
      </w:pPr>
      <w:r w:rsidRPr="00022B57">
        <w:rPr>
          <w:rFonts w:asciiTheme="minorHAnsi" w:hAnsiTheme="minorHAnsi" w:cstheme="minorHAnsi"/>
          <w:bCs/>
          <w:iCs/>
          <w:spacing w:val="2"/>
          <w:sz w:val="16"/>
          <w:szCs w:val="16"/>
        </w:rPr>
        <w:t xml:space="preserve">Ouï cet exposé et après avoir délibéré, le Conseil Municipal </w:t>
      </w:r>
    </w:p>
    <w:p w14:paraId="1E630D4D" w14:textId="77777777" w:rsidR="00212E36" w:rsidRPr="00022B57" w:rsidRDefault="00212E36" w:rsidP="00212E36">
      <w:pPr>
        <w:numPr>
          <w:ilvl w:val="0"/>
          <w:numId w:val="19"/>
        </w:numPr>
        <w:jc w:val="both"/>
        <w:rPr>
          <w:rFonts w:asciiTheme="minorHAnsi" w:hAnsiTheme="minorHAnsi" w:cstheme="minorHAnsi"/>
          <w:bCs/>
          <w:iCs/>
          <w:sz w:val="16"/>
          <w:szCs w:val="16"/>
        </w:rPr>
      </w:pPr>
      <w:r w:rsidRPr="00022B57">
        <w:rPr>
          <w:rFonts w:asciiTheme="minorHAnsi" w:hAnsiTheme="minorHAnsi" w:cstheme="minorHAnsi"/>
          <w:bCs/>
          <w:iCs/>
          <w:sz w:val="16"/>
          <w:szCs w:val="16"/>
        </w:rPr>
        <w:t>Autorise Monsieur le Maire à signer ladite convention relative à la mise à disposition de Mme ZUBRZYCKI Brigitte</w:t>
      </w:r>
    </w:p>
    <w:p w14:paraId="5901FD7E" w14:textId="77777777" w:rsidR="00212E36" w:rsidRPr="00022B57" w:rsidRDefault="00212E36" w:rsidP="00212E36">
      <w:pPr>
        <w:numPr>
          <w:ilvl w:val="0"/>
          <w:numId w:val="19"/>
        </w:numPr>
        <w:jc w:val="both"/>
        <w:rPr>
          <w:rFonts w:asciiTheme="minorHAnsi" w:hAnsiTheme="minorHAnsi" w:cstheme="minorHAnsi"/>
          <w:bCs/>
          <w:iCs/>
          <w:sz w:val="16"/>
          <w:szCs w:val="16"/>
        </w:rPr>
      </w:pPr>
      <w:r w:rsidRPr="00022B57">
        <w:rPr>
          <w:rFonts w:asciiTheme="minorHAnsi" w:hAnsiTheme="minorHAnsi" w:cstheme="minorHAnsi"/>
          <w:bCs/>
          <w:iCs/>
          <w:sz w:val="16"/>
          <w:szCs w:val="16"/>
        </w:rPr>
        <w:t>Dit que les crédits nécessaires aux financements induits par cette dernière sont inscrits au budget communal</w:t>
      </w:r>
    </w:p>
    <w:p w14:paraId="25CE9F82" w14:textId="3486A3BA" w:rsidR="00212E36" w:rsidRPr="00022B57" w:rsidRDefault="00212E36" w:rsidP="00E60985">
      <w:pPr>
        <w:pStyle w:val="Paragraphedeliste"/>
        <w:widowControl w:val="0"/>
        <w:numPr>
          <w:ilvl w:val="0"/>
          <w:numId w:val="19"/>
        </w:numPr>
        <w:tabs>
          <w:tab w:val="left" w:pos="900"/>
        </w:tabs>
        <w:suppressAutoHyphens w:val="0"/>
        <w:snapToGrid w:val="0"/>
        <w:contextualSpacing/>
        <w:rPr>
          <w:rFonts w:asciiTheme="minorHAnsi" w:hAnsiTheme="minorHAnsi" w:cstheme="minorHAnsi"/>
          <w:sz w:val="16"/>
          <w:szCs w:val="16"/>
        </w:rPr>
      </w:pPr>
      <w:r w:rsidRPr="00022B57">
        <w:rPr>
          <w:rFonts w:asciiTheme="minorHAnsi" w:hAnsiTheme="minorHAnsi" w:cstheme="minorHAnsi"/>
          <w:bCs/>
          <w:iCs/>
          <w:sz w:val="16"/>
          <w:szCs w:val="16"/>
        </w:rPr>
        <w:t>Demande à Monsieur le Préfet de bien vouloir viser la présente délibération</w:t>
      </w:r>
    </w:p>
    <w:p w14:paraId="0D25D219" w14:textId="77777777" w:rsidR="00212E36" w:rsidRPr="00022B57" w:rsidRDefault="00212E36" w:rsidP="00212E36">
      <w:pPr>
        <w:tabs>
          <w:tab w:val="left" w:pos="5775"/>
        </w:tabs>
        <w:ind w:right="-569"/>
        <w:rPr>
          <w:rFonts w:asciiTheme="minorHAnsi" w:hAnsiTheme="minorHAnsi" w:cstheme="minorHAnsi"/>
          <w:b/>
          <w:color w:val="FF0000"/>
          <w:sz w:val="16"/>
          <w:szCs w:val="16"/>
          <w:highlight w:val="lightGray"/>
        </w:rPr>
      </w:pPr>
    </w:p>
    <w:p w14:paraId="7EF9CA91" w14:textId="77777777" w:rsidR="00212E36" w:rsidRPr="00022B57" w:rsidRDefault="00212E36" w:rsidP="00212E36">
      <w:pPr>
        <w:contextualSpacing/>
        <w:jc w:val="both"/>
        <w:rPr>
          <w:rFonts w:asciiTheme="minorHAnsi" w:hAnsiTheme="minorHAnsi" w:cstheme="minorHAnsi"/>
          <w:sz w:val="16"/>
          <w:szCs w:val="16"/>
        </w:rPr>
      </w:pPr>
    </w:p>
    <w:p w14:paraId="4FDD1370" w14:textId="65367137" w:rsidR="00212E36" w:rsidRPr="00022B57" w:rsidRDefault="00212E36" w:rsidP="00212E36">
      <w:pPr>
        <w:widowControl w:val="0"/>
        <w:pBdr>
          <w:top w:val="single" w:sz="4" w:space="0" w:color="auto"/>
          <w:left w:val="single" w:sz="4" w:space="21" w:color="auto"/>
          <w:bottom w:val="single" w:sz="4" w:space="1" w:color="auto"/>
          <w:right w:val="single" w:sz="4" w:space="4" w:color="auto"/>
        </w:pBdr>
        <w:tabs>
          <w:tab w:val="left" w:pos="900"/>
        </w:tabs>
        <w:snapToGrid w:val="0"/>
        <w:jc w:val="both"/>
        <w:rPr>
          <w:rFonts w:asciiTheme="minorHAnsi" w:hAnsiTheme="minorHAnsi" w:cstheme="minorHAnsi"/>
          <w:sz w:val="16"/>
          <w:szCs w:val="16"/>
        </w:rPr>
      </w:pPr>
      <w:r w:rsidRPr="00022B57">
        <w:rPr>
          <w:rFonts w:asciiTheme="minorHAnsi" w:hAnsiTheme="minorHAnsi" w:cstheme="minorHAnsi"/>
          <w:sz w:val="16"/>
          <w:szCs w:val="16"/>
        </w:rPr>
        <w:t>PART 1</w:t>
      </w:r>
      <w:r w:rsidR="0035385E" w:rsidRPr="00022B57">
        <w:rPr>
          <w:rFonts w:asciiTheme="minorHAnsi" w:hAnsiTheme="minorHAnsi" w:cstheme="minorHAnsi"/>
          <w:sz w:val="16"/>
          <w:szCs w:val="16"/>
        </w:rPr>
        <w:t>5</w:t>
      </w:r>
      <w:r w:rsidRPr="00022B57">
        <w:rPr>
          <w:rFonts w:asciiTheme="minorHAnsi" w:hAnsiTheme="minorHAnsi" w:cstheme="minorHAnsi"/>
          <w:sz w:val="16"/>
          <w:szCs w:val="16"/>
        </w:rPr>
        <w:tab/>
        <w:t xml:space="preserve"> voix pour 1</w:t>
      </w:r>
      <w:r w:rsidR="0035385E" w:rsidRPr="00022B57">
        <w:rPr>
          <w:rFonts w:asciiTheme="minorHAnsi" w:hAnsiTheme="minorHAnsi" w:cstheme="minorHAnsi"/>
          <w:sz w:val="16"/>
          <w:szCs w:val="16"/>
        </w:rPr>
        <w:t>5</w:t>
      </w:r>
      <w:r w:rsidRPr="00022B57">
        <w:rPr>
          <w:rFonts w:asciiTheme="minorHAnsi" w:hAnsiTheme="minorHAnsi" w:cstheme="minorHAnsi"/>
          <w:sz w:val="16"/>
          <w:szCs w:val="16"/>
        </w:rPr>
        <w:tab/>
      </w:r>
      <w:r w:rsidRPr="00022B57">
        <w:rPr>
          <w:rFonts w:asciiTheme="minorHAnsi" w:hAnsiTheme="minorHAnsi" w:cstheme="minorHAnsi"/>
          <w:sz w:val="16"/>
          <w:szCs w:val="16"/>
        </w:rPr>
        <w:tab/>
      </w:r>
      <w:r w:rsidRPr="00022B57">
        <w:rPr>
          <w:rFonts w:asciiTheme="minorHAnsi" w:hAnsiTheme="minorHAnsi" w:cstheme="minorHAnsi"/>
          <w:sz w:val="16"/>
          <w:szCs w:val="16"/>
        </w:rPr>
        <w:tab/>
        <w:t xml:space="preserve"> voix contre 0</w:t>
      </w:r>
      <w:r w:rsidR="0035385E" w:rsidRPr="00022B57">
        <w:rPr>
          <w:rFonts w:asciiTheme="minorHAnsi" w:hAnsiTheme="minorHAnsi" w:cstheme="minorHAnsi"/>
          <w:sz w:val="16"/>
          <w:szCs w:val="16"/>
        </w:rPr>
        <w:t xml:space="preserve">                                     abstentions 0</w:t>
      </w:r>
    </w:p>
    <w:p w14:paraId="6F3F85C7" w14:textId="77777777" w:rsidR="00212E36" w:rsidRPr="00022B57" w:rsidRDefault="00212E36" w:rsidP="00212E36">
      <w:pPr>
        <w:pStyle w:val="Paragraphedeliste"/>
        <w:ind w:right="-108"/>
        <w:jc w:val="both"/>
        <w:rPr>
          <w:rFonts w:asciiTheme="minorHAnsi" w:hAnsiTheme="minorHAnsi" w:cstheme="minorHAnsi"/>
          <w:i/>
          <w:iCs/>
          <w:sz w:val="16"/>
          <w:szCs w:val="16"/>
        </w:rPr>
      </w:pPr>
      <w:r w:rsidRPr="00022B57">
        <w:rPr>
          <w:rFonts w:asciiTheme="minorHAnsi" w:hAnsiTheme="minorHAnsi" w:cstheme="minorHAnsi"/>
          <w:i/>
          <w:iCs/>
          <w:sz w:val="16"/>
          <w:szCs w:val="16"/>
        </w:rPr>
        <w:t xml:space="preserve">Note du secrétaire de séance : néant </w:t>
      </w:r>
    </w:p>
    <w:p w14:paraId="72FC182E" w14:textId="77777777" w:rsidR="00212E36" w:rsidRPr="00022B57" w:rsidRDefault="00212E36" w:rsidP="00212E36">
      <w:pPr>
        <w:ind w:left="567" w:hanging="567"/>
        <w:rPr>
          <w:rFonts w:asciiTheme="minorHAnsi" w:hAnsiTheme="minorHAnsi" w:cstheme="minorHAnsi"/>
          <w:bCs/>
          <w:sz w:val="16"/>
          <w:szCs w:val="16"/>
        </w:rPr>
      </w:pPr>
    </w:p>
    <w:p w14:paraId="4C388456" w14:textId="77777777" w:rsidR="00212E36" w:rsidRPr="00022B57" w:rsidRDefault="00212E36" w:rsidP="00212E36">
      <w:pPr>
        <w:tabs>
          <w:tab w:val="left" w:pos="5775"/>
        </w:tabs>
        <w:rPr>
          <w:rFonts w:asciiTheme="minorHAnsi" w:hAnsiTheme="minorHAnsi" w:cstheme="minorHAnsi"/>
          <w:b/>
          <w:sz w:val="16"/>
          <w:szCs w:val="16"/>
          <w:highlight w:val="lightGray"/>
        </w:rPr>
      </w:pPr>
    </w:p>
    <w:p w14:paraId="13A5CCE3" w14:textId="77777777" w:rsidR="00E60985" w:rsidRPr="00022B57" w:rsidRDefault="00E60985" w:rsidP="00E60985">
      <w:pPr>
        <w:rPr>
          <w:rFonts w:asciiTheme="minorHAnsi" w:hAnsiTheme="minorHAnsi" w:cstheme="minorHAnsi"/>
          <w:b/>
          <w:sz w:val="16"/>
          <w:szCs w:val="16"/>
        </w:rPr>
      </w:pPr>
      <w:r w:rsidRPr="00022B57">
        <w:rPr>
          <w:rFonts w:asciiTheme="minorHAnsi" w:hAnsiTheme="minorHAnsi" w:cstheme="minorHAnsi"/>
          <w:b/>
          <w:sz w:val="16"/>
          <w:szCs w:val="16"/>
          <w:highlight w:val="lightGray"/>
        </w:rPr>
        <w:t>DCM n°2021-55</w:t>
      </w:r>
    </w:p>
    <w:p w14:paraId="5AB1E553" w14:textId="77777777" w:rsidR="00E60985" w:rsidRPr="00022B57" w:rsidRDefault="00E60985" w:rsidP="00E60985">
      <w:pPr>
        <w:autoSpaceDE w:val="0"/>
        <w:autoSpaceDN w:val="0"/>
        <w:adjustRightInd w:val="0"/>
        <w:snapToGrid w:val="0"/>
        <w:contextualSpacing/>
        <w:jc w:val="both"/>
        <w:rPr>
          <w:rFonts w:asciiTheme="minorHAnsi" w:hAnsiTheme="minorHAnsi" w:cstheme="minorHAnsi"/>
          <w:b/>
          <w:sz w:val="16"/>
          <w:szCs w:val="16"/>
        </w:rPr>
      </w:pPr>
      <w:r w:rsidRPr="00022B57">
        <w:rPr>
          <w:rFonts w:asciiTheme="minorHAnsi" w:hAnsiTheme="minorHAnsi" w:cstheme="minorHAnsi"/>
          <w:b/>
          <w:sz w:val="16"/>
          <w:szCs w:val="16"/>
        </w:rPr>
        <w:t xml:space="preserve">Objet : </w:t>
      </w:r>
      <w:r w:rsidRPr="00022B57">
        <w:rPr>
          <w:rFonts w:asciiTheme="minorHAnsi" w:hAnsiTheme="minorHAnsi" w:cstheme="minorHAnsi"/>
          <w:b/>
          <w:sz w:val="16"/>
          <w:szCs w:val="16"/>
        </w:rPr>
        <w:tab/>
        <w:t xml:space="preserve">Convention de participation de M. et Mme </w:t>
      </w:r>
      <w:proofErr w:type="spellStart"/>
      <w:r w:rsidRPr="00022B57">
        <w:rPr>
          <w:rFonts w:asciiTheme="minorHAnsi" w:hAnsiTheme="minorHAnsi" w:cstheme="minorHAnsi"/>
          <w:b/>
          <w:sz w:val="16"/>
          <w:szCs w:val="16"/>
        </w:rPr>
        <w:t>Ruzenne</w:t>
      </w:r>
      <w:proofErr w:type="spellEnd"/>
      <w:r w:rsidRPr="00022B57">
        <w:rPr>
          <w:rFonts w:asciiTheme="minorHAnsi" w:hAnsiTheme="minorHAnsi" w:cstheme="minorHAnsi"/>
          <w:b/>
          <w:sz w:val="16"/>
          <w:szCs w:val="16"/>
        </w:rPr>
        <w:t xml:space="preserve"> à l’extension du réseau électrique hors du terrain d’assiette de l’opération de construction projetée</w:t>
      </w:r>
    </w:p>
    <w:p w14:paraId="75B77837" w14:textId="77777777" w:rsidR="00E60985" w:rsidRPr="00022B57" w:rsidRDefault="00E60985" w:rsidP="00E60985">
      <w:pPr>
        <w:autoSpaceDE w:val="0"/>
        <w:autoSpaceDN w:val="0"/>
        <w:adjustRightInd w:val="0"/>
        <w:snapToGrid w:val="0"/>
        <w:contextualSpacing/>
        <w:jc w:val="both"/>
        <w:rPr>
          <w:rFonts w:asciiTheme="minorHAnsi" w:hAnsiTheme="minorHAnsi" w:cstheme="minorHAnsi"/>
          <w:b/>
          <w:sz w:val="16"/>
          <w:szCs w:val="16"/>
        </w:rPr>
      </w:pPr>
    </w:p>
    <w:p w14:paraId="1A8BD8BC" w14:textId="77777777" w:rsidR="00E60985" w:rsidRPr="00022B57" w:rsidRDefault="00E60985" w:rsidP="00E60985">
      <w:pPr>
        <w:numPr>
          <w:ilvl w:val="0"/>
          <w:numId w:val="20"/>
        </w:numPr>
        <w:autoSpaceDE w:val="0"/>
        <w:autoSpaceDN w:val="0"/>
        <w:jc w:val="both"/>
        <w:rPr>
          <w:rFonts w:asciiTheme="minorHAnsi" w:hAnsiTheme="minorHAnsi" w:cstheme="minorHAnsi"/>
          <w:b/>
          <w:i/>
          <w:sz w:val="16"/>
          <w:szCs w:val="16"/>
        </w:rPr>
      </w:pPr>
      <w:r w:rsidRPr="00022B57">
        <w:rPr>
          <w:rFonts w:asciiTheme="minorHAnsi" w:hAnsiTheme="minorHAnsi" w:cstheme="minorHAnsi"/>
          <w:b/>
          <w:i/>
          <w:sz w:val="16"/>
          <w:szCs w:val="16"/>
        </w:rPr>
        <w:t>Exposé des motifs</w:t>
      </w:r>
    </w:p>
    <w:p w14:paraId="0206566E" w14:textId="77777777" w:rsidR="00E60985" w:rsidRPr="00022B57" w:rsidRDefault="00E60985" w:rsidP="00E60985">
      <w:pPr>
        <w:autoSpaceDE w:val="0"/>
        <w:autoSpaceDN w:val="0"/>
        <w:adjustRightInd w:val="0"/>
        <w:snapToGrid w:val="0"/>
        <w:rPr>
          <w:rFonts w:asciiTheme="minorHAnsi" w:hAnsiTheme="minorHAnsi" w:cstheme="minorHAnsi"/>
          <w:sz w:val="16"/>
          <w:szCs w:val="16"/>
        </w:rPr>
      </w:pPr>
      <w:r w:rsidRPr="00022B57">
        <w:rPr>
          <w:rFonts w:asciiTheme="minorHAnsi" w:hAnsiTheme="minorHAnsi" w:cstheme="minorHAnsi"/>
          <w:sz w:val="16"/>
          <w:szCs w:val="16"/>
        </w:rPr>
        <w:t xml:space="preserve">Vu la Déclaration Préalable n° 031 411 16 S0002 déposée par M. et Mme </w:t>
      </w:r>
      <w:proofErr w:type="spellStart"/>
      <w:r w:rsidRPr="00022B57">
        <w:rPr>
          <w:rFonts w:asciiTheme="minorHAnsi" w:hAnsiTheme="minorHAnsi" w:cstheme="minorHAnsi"/>
          <w:sz w:val="16"/>
          <w:szCs w:val="16"/>
        </w:rPr>
        <w:t>Ruzenne</w:t>
      </w:r>
      <w:proofErr w:type="spellEnd"/>
    </w:p>
    <w:p w14:paraId="482E5AEE" w14:textId="77777777" w:rsidR="00E60985" w:rsidRPr="00022B57" w:rsidRDefault="00E60985" w:rsidP="00E60985">
      <w:pPr>
        <w:autoSpaceDE w:val="0"/>
        <w:autoSpaceDN w:val="0"/>
        <w:adjustRightInd w:val="0"/>
        <w:snapToGrid w:val="0"/>
        <w:rPr>
          <w:rFonts w:asciiTheme="minorHAnsi" w:hAnsiTheme="minorHAnsi" w:cstheme="minorHAnsi"/>
          <w:sz w:val="16"/>
          <w:szCs w:val="16"/>
        </w:rPr>
      </w:pPr>
      <w:r w:rsidRPr="00022B57">
        <w:rPr>
          <w:rFonts w:asciiTheme="minorHAnsi" w:hAnsiTheme="minorHAnsi" w:cstheme="minorHAnsi"/>
          <w:sz w:val="16"/>
          <w:szCs w:val="16"/>
        </w:rPr>
        <w:t>Vu l’article L332-15 alinéa 3 du Code l’Urbanisme,</w:t>
      </w:r>
    </w:p>
    <w:p w14:paraId="3563334E" w14:textId="77777777" w:rsidR="00E60985" w:rsidRPr="00022B57" w:rsidRDefault="00E60985" w:rsidP="00E60985">
      <w:pPr>
        <w:autoSpaceDE w:val="0"/>
        <w:autoSpaceDN w:val="0"/>
        <w:adjustRightInd w:val="0"/>
        <w:snapToGrid w:val="0"/>
        <w:rPr>
          <w:rFonts w:asciiTheme="minorHAnsi" w:hAnsiTheme="minorHAnsi" w:cstheme="minorHAnsi"/>
          <w:sz w:val="16"/>
          <w:szCs w:val="16"/>
        </w:rPr>
      </w:pPr>
      <w:r w:rsidRPr="00022B57">
        <w:rPr>
          <w:rFonts w:asciiTheme="minorHAnsi" w:hAnsiTheme="minorHAnsi" w:cstheme="minorHAnsi"/>
          <w:sz w:val="16"/>
          <w:szCs w:val="16"/>
        </w:rPr>
        <w:t>Vu la proposition de convention annexée à la présente,</w:t>
      </w:r>
    </w:p>
    <w:p w14:paraId="39B415D2" w14:textId="77777777" w:rsidR="00E60985" w:rsidRPr="00022B57" w:rsidRDefault="00E60985" w:rsidP="00E60985">
      <w:pPr>
        <w:autoSpaceDE w:val="0"/>
        <w:autoSpaceDN w:val="0"/>
        <w:adjustRightInd w:val="0"/>
        <w:snapToGrid w:val="0"/>
        <w:rPr>
          <w:rFonts w:asciiTheme="minorHAnsi" w:hAnsiTheme="minorHAnsi" w:cstheme="minorHAnsi"/>
          <w:sz w:val="16"/>
          <w:szCs w:val="16"/>
        </w:rPr>
      </w:pPr>
      <w:r w:rsidRPr="00022B57">
        <w:rPr>
          <w:rFonts w:asciiTheme="minorHAnsi" w:hAnsiTheme="minorHAnsi" w:cstheme="minorHAnsi"/>
          <w:sz w:val="16"/>
          <w:szCs w:val="16"/>
        </w:rPr>
        <w:t>Considérant qu’il convient d’autoriser le Maire à signer ladite convention,</w:t>
      </w:r>
    </w:p>
    <w:p w14:paraId="4CB5F500" w14:textId="77777777" w:rsidR="00E60985" w:rsidRPr="00022B57" w:rsidRDefault="00E60985" w:rsidP="00E60985">
      <w:pPr>
        <w:autoSpaceDE w:val="0"/>
        <w:autoSpaceDN w:val="0"/>
        <w:jc w:val="both"/>
        <w:rPr>
          <w:rFonts w:asciiTheme="minorHAnsi" w:hAnsiTheme="minorHAnsi" w:cstheme="minorHAnsi"/>
          <w:b/>
          <w:i/>
          <w:spacing w:val="2"/>
          <w:sz w:val="16"/>
          <w:szCs w:val="16"/>
        </w:rPr>
      </w:pPr>
    </w:p>
    <w:p w14:paraId="7B84E76C" w14:textId="77777777" w:rsidR="00E60985" w:rsidRPr="00022B57" w:rsidRDefault="00E60985" w:rsidP="00E60985">
      <w:pPr>
        <w:numPr>
          <w:ilvl w:val="0"/>
          <w:numId w:val="21"/>
        </w:numPr>
        <w:autoSpaceDE w:val="0"/>
        <w:autoSpaceDN w:val="0"/>
        <w:jc w:val="both"/>
        <w:rPr>
          <w:rFonts w:asciiTheme="minorHAnsi" w:hAnsiTheme="minorHAnsi" w:cstheme="minorHAnsi"/>
          <w:b/>
          <w:i/>
          <w:iCs/>
          <w:sz w:val="16"/>
          <w:szCs w:val="16"/>
        </w:rPr>
      </w:pPr>
      <w:r w:rsidRPr="00022B57">
        <w:rPr>
          <w:rFonts w:asciiTheme="minorHAnsi" w:hAnsiTheme="minorHAnsi" w:cstheme="minorHAnsi"/>
          <w:b/>
          <w:i/>
          <w:iCs/>
          <w:sz w:val="16"/>
          <w:szCs w:val="16"/>
        </w:rPr>
        <w:t>Délibération</w:t>
      </w:r>
    </w:p>
    <w:p w14:paraId="34AF260D" w14:textId="77777777" w:rsidR="00E60985" w:rsidRPr="00022B57" w:rsidRDefault="00E60985" w:rsidP="00E60985">
      <w:pPr>
        <w:autoSpaceDE w:val="0"/>
        <w:autoSpaceDN w:val="0"/>
        <w:jc w:val="both"/>
        <w:rPr>
          <w:rFonts w:asciiTheme="minorHAnsi" w:hAnsiTheme="minorHAnsi" w:cstheme="minorHAnsi"/>
          <w:bCs/>
          <w:sz w:val="16"/>
          <w:szCs w:val="16"/>
        </w:rPr>
      </w:pPr>
      <w:r w:rsidRPr="00022B57">
        <w:rPr>
          <w:rFonts w:asciiTheme="minorHAnsi" w:hAnsiTheme="minorHAnsi" w:cstheme="minorHAnsi"/>
          <w:bCs/>
          <w:sz w:val="16"/>
          <w:szCs w:val="16"/>
        </w:rPr>
        <w:t xml:space="preserve">L’exposé entendu, les membres du Conseil municipal : </w:t>
      </w:r>
    </w:p>
    <w:p w14:paraId="3E539877" w14:textId="77777777" w:rsidR="00E60985" w:rsidRPr="005B00E1" w:rsidRDefault="00E60985" w:rsidP="00E60985">
      <w:pPr>
        <w:numPr>
          <w:ilvl w:val="0"/>
          <w:numId w:val="22"/>
        </w:numPr>
        <w:jc w:val="both"/>
        <w:rPr>
          <w:rFonts w:asciiTheme="minorHAnsi" w:hAnsiTheme="minorHAnsi" w:cstheme="minorHAnsi"/>
          <w:bCs/>
          <w:iCs/>
          <w:sz w:val="16"/>
          <w:szCs w:val="16"/>
        </w:rPr>
      </w:pPr>
      <w:r w:rsidRPr="00022B57">
        <w:rPr>
          <w:rFonts w:asciiTheme="minorHAnsi" w:hAnsiTheme="minorHAnsi" w:cstheme="minorHAnsi"/>
          <w:bCs/>
          <w:i/>
          <w:sz w:val="16"/>
          <w:szCs w:val="16"/>
        </w:rPr>
        <w:t>D’autoriser le Maire à signer la convention de participation de</w:t>
      </w:r>
      <w:r w:rsidRPr="00022B57">
        <w:rPr>
          <w:rFonts w:asciiTheme="minorHAnsi" w:hAnsiTheme="minorHAnsi" w:cstheme="minorHAnsi"/>
          <w:bCs/>
          <w:sz w:val="16"/>
          <w:szCs w:val="16"/>
        </w:rPr>
        <w:t xml:space="preserve"> M. et Mme </w:t>
      </w:r>
      <w:proofErr w:type="spellStart"/>
      <w:r w:rsidRPr="00022B57">
        <w:rPr>
          <w:rFonts w:asciiTheme="minorHAnsi" w:hAnsiTheme="minorHAnsi" w:cstheme="minorHAnsi"/>
          <w:bCs/>
          <w:sz w:val="16"/>
          <w:szCs w:val="16"/>
        </w:rPr>
        <w:t>Ruzenne</w:t>
      </w:r>
      <w:proofErr w:type="spellEnd"/>
      <w:r w:rsidRPr="00022B57">
        <w:rPr>
          <w:rFonts w:asciiTheme="minorHAnsi" w:hAnsiTheme="minorHAnsi" w:cstheme="minorHAnsi"/>
          <w:bCs/>
          <w:i/>
          <w:sz w:val="16"/>
          <w:szCs w:val="16"/>
        </w:rPr>
        <w:t xml:space="preserve"> à l’extension du réseau électrique hors du </w:t>
      </w:r>
      <w:r w:rsidRPr="005B00E1">
        <w:rPr>
          <w:rFonts w:asciiTheme="minorHAnsi" w:hAnsiTheme="minorHAnsi" w:cstheme="minorHAnsi"/>
          <w:bCs/>
          <w:iCs/>
          <w:sz w:val="16"/>
          <w:szCs w:val="16"/>
        </w:rPr>
        <w:t>terrain d’assiette de l’opération de construction projetée</w:t>
      </w:r>
    </w:p>
    <w:p w14:paraId="280CDB9B" w14:textId="5FD0D000" w:rsidR="00E60985" w:rsidRPr="005B00E1" w:rsidRDefault="00E60985" w:rsidP="00E60985">
      <w:pPr>
        <w:numPr>
          <w:ilvl w:val="0"/>
          <w:numId w:val="22"/>
        </w:numPr>
        <w:jc w:val="both"/>
        <w:rPr>
          <w:rFonts w:asciiTheme="minorHAnsi" w:hAnsiTheme="minorHAnsi" w:cstheme="minorHAnsi"/>
          <w:bCs/>
          <w:iCs/>
          <w:sz w:val="16"/>
          <w:szCs w:val="16"/>
        </w:rPr>
      </w:pPr>
      <w:r w:rsidRPr="005B00E1">
        <w:rPr>
          <w:rFonts w:asciiTheme="minorHAnsi" w:hAnsiTheme="minorHAnsi" w:cstheme="minorHAnsi"/>
          <w:bCs/>
          <w:iCs/>
          <w:sz w:val="16"/>
          <w:szCs w:val="16"/>
        </w:rPr>
        <w:t>Dit que les crédits en dépenses et en recettes seront inscrits au budget communal</w:t>
      </w:r>
    </w:p>
    <w:p w14:paraId="09F95B83" w14:textId="77777777" w:rsidR="005B00E1" w:rsidRPr="005B00E1" w:rsidRDefault="005B00E1" w:rsidP="005B00E1">
      <w:pPr>
        <w:pStyle w:val="Paragraphedeliste"/>
        <w:widowControl w:val="0"/>
        <w:numPr>
          <w:ilvl w:val="0"/>
          <w:numId w:val="22"/>
        </w:numPr>
        <w:tabs>
          <w:tab w:val="left" w:pos="900"/>
        </w:tabs>
        <w:suppressAutoHyphens w:val="0"/>
        <w:snapToGrid w:val="0"/>
        <w:contextualSpacing/>
        <w:rPr>
          <w:rFonts w:asciiTheme="minorHAnsi" w:hAnsiTheme="minorHAnsi" w:cstheme="minorHAnsi"/>
          <w:iCs/>
          <w:sz w:val="16"/>
          <w:szCs w:val="16"/>
        </w:rPr>
      </w:pPr>
      <w:r w:rsidRPr="005B00E1">
        <w:rPr>
          <w:rFonts w:asciiTheme="minorHAnsi" w:hAnsiTheme="minorHAnsi" w:cstheme="minorHAnsi"/>
          <w:bCs/>
          <w:iCs/>
          <w:sz w:val="16"/>
          <w:szCs w:val="16"/>
        </w:rPr>
        <w:t>Demande à Monsieur le Préfet de bien vouloir viser la présente délibération</w:t>
      </w:r>
    </w:p>
    <w:p w14:paraId="68C87048" w14:textId="77777777" w:rsidR="005B00E1" w:rsidRPr="005B00E1" w:rsidRDefault="005B00E1" w:rsidP="005B00E1">
      <w:pPr>
        <w:ind w:left="720"/>
        <w:jc w:val="both"/>
        <w:rPr>
          <w:rFonts w:asciiTheme="minorHAnsi" w:hAnsiTheme="minorHAnsi" w:cstheme="minorHAnsi"/>
          <w:bCs/>
          <w:iCs/>
          <w:sz w:val="16"/>
          <w:szCs w:val="16"/>
        </w:rPr>
      </w:pPr>
    </w:p>
    <w:p w14:paraId="1051A300" w14:textId="77777777" w:rsidR="00E60985" w:rsidRPr="00022B57" w:rsidRDefault="00E60985" w:rsidP="00E60985">
      <w:pPr>
        <w:widowControl w:val="0"/>
        <w:tabs>
          <w:tab w:val="left" w:pos="900"/>
        </w:tabs>
        <w:snapToGrid w:val="0"/>
        <w:rPr>
          <w:rFonts w:asciiTheme="minorHAnsi" w:hAnsiTheme="minorHAnsi" w:cstheme="minorHAnsi"/>
          <w:bCs/>
          <w:sz w:val="16"/>
          <w:szCs w:val="16"/>
        </w:rPr>
      </w:pPr>
    </w:p>
    <w:p w14:paraId="523DE205" w14:textId="77777777" w:rsidR="00E60985" w:rsidRPr="00022B57" w:rsidRDefault="00E60985" w:rsidP="00E60985">
      <w:pPr>
        <w:tabs>
          <w:tab w:val="left" w:pos="5775"/>
        </w:tabs>
        <w:ind w:right="-569"/>
        <w:rPr>
          <w:rFonts w:asciiTheme="minorHAnsi" w:hAnsiTheme="minorHAnsi" w:cstheme="minorHAnsi"/>
          <w:b/>
          <w:color w:val="FF0000"/>
          <w:sz w:val="16"/>
          <w:szCs w:val="16"/>
          <w:highlight w:val="lightGray"/>
        </w:rPr>
      </w:pPr>
    </w:p>
    <w:p w14:paraId="2B14AD10" w14:textId="77777777" w:rsidR="00E60985" w:rsidRPr="00022B57" w:rsidRDefault="00E60985" w:rsidP="00E60985">
      <w:pPr>
        <w:contextualSpacing/>
        <w:jc w:val="both"/>
        <w:rPr>
          <w:rFonts w:asciiTheme="minorHAnsi" w:hAnsiTheme="minorHAnsi" w:cstheme="minorHAnsi"/>
          <w:sz w:val="16"/>
          <w:szCs w:val="16"/>
        </w:rPr>
      </w:pPr>
    </w:p>
    <w:p w14:paraId="53401115" w14:textId="22C98EF6" w:rsidR="00E60985" w:rsidRPr="00022B57" w:rsidRDefault="00E60985" w:rsidP="00E60985">
      <w:pPr>
        <w:widowControl w:val="0"/>
        <w:pBdr>
          <w:top w:val="single" w:sz="4" w:space="0" w:color="auto"/>
          <w:left w:val="single" w:sz="4" w:space="21" w:color="auto"/>
          <w:bottom w:val="single" w:sz="4" w:space="1" w:color="auto"/>
          <w:right w:val="single" w:sz="4" w:space="4" w:color="auto"/>
        </w:pBdr>
        <w:tabs>
          <w:tab w:val="left" w:pos="900"/>
        </w:tabs>
        <w:snapToGrid w:val="0"/>
        <w:jc w:val="both"/>
        <w:rPr>
          <w:rFonts w:asciiTheme="minorHAnsi" w:hAnsiTheme="minorHAnsi" w:cstheme="minorHAnsi"/>
          <w:sz w:val="16"/>
          <w:szCs w:val="16"/>
        </w:rPr>
      </w:pPr>
      <w:r w:rsidRPr="00022B57">
        <w:rPr>
          <w:rFonts w:asciiTheme="minorHAnsi" w:hAnsiTheme="minorHAnsi" w:cstheme="minorHAnsi"/>
          <w:sz w:val="16"/>
          <w:szCs w:val="16"/>
        </w:rPr>
        <w:t>PART 1</w:t>
      </w:r>
      <w:r w:rsidR="00EA3A0E" w:rsidRPr="00022B57">
        <w:rPr>
          <w:rFonts w:asciiTheme="minorHAnsi" w:hAnsiTheme="minorHAnsi" w:cstheme="minorHAnsi"/>
          <w:sz w:val="16"/>
          <w:szCs w:val="16"/>
        </w:rPr>
        <w:t>5</w:t>
      </w:r>
      <w:r w:rsidRPr="00022B57">
        <w:rPr>
          <w:rFonts w:asciiTheme="minorHAnsi" w:hAnsiTheme="minorHAnsi" w:cstheme="minorHAnsi"/>
          <w:sz w:val="16"/>
          <w:szCs w:val="16"/>
        </w:rPr>
        <w:tab/>
        <w:t xml:space="preserve"> voix pour 1</w:t>
      </w:r>
      <w:r w:rsidR="00EA3A0E" w:rsidRPr="00022B57">
        <w:rPr>
          <w:rFonts w:asciiTheme="minorHAnsi" w:hAnsiTheme="minorHAnsi" w:cstheme="minorHAnsi"/>
          <w:sz w:val="16"/>
          <w:szCs w:val="16"/>
        </w:rPr>
        <w:t>4</w:t>
      </w:r>
      <w:r w:rsidRPr="00022B57">
        <w:rPr>
          <w:rFonts w:asciiTheme="minorHAnsi" w:hAnsiTheme="minorHAnsi" w:cstheme="minorHAnsi"/>
          <w:sz w:val="16"/>
          <w:szCs w:val="16"/>
        </w:rPr>
        <w:tab/>
      </w:r>
      <w:r w:rsidRPr="00022B57">
        <w:rPr>
          <w:rFonts w:asciiTheme="minorHAnsi" w:hAnsiTheme="minorHAnsi" w:cstheme="minorHAnsi"/>
          <w:sz w:val="16"/>
          <w:szCs w:val="16"/>
        </w:rPr>
        <w:tab/>
      </w:r>
      <w:r w:rsidRPr="00022B57">
        <w:rPr>
          <w:rFonts w:asciiTheme="minorHAnsi" w:hAnsiTheme="minorHAnsi" w:cstheme="minorHAnsi"/>
          <w:sz w:val="16"/>
          <w:szCs w:val="16"/>
        </w:rPr>
        <w:tab/>
        <w:t xml:space="preserve"> voix contre 0</w:t>
      </w:r>
      <w:r w:rsidR="00EA3A0E" w:rsidRPr="00022B57">
        <w:rPr>
          <w:rFonts w:asciiTheme="minorHAnsi" w:hAnsiTheme="minorHAnsi" w:cstheme="minorHAnsi"/>
          <w:sz w:val="16"/>
          <w:szCs w:val="16"/>
        </w:rPr>
        <w:t xml:space="preserve">                  abstentions 1</w:t>
      </w:r>
    </w:p>
    <w:p w14:paraId="2B2C6C0A" w14:textId="1D433BD3" w:rsidR="00E60985" w:rsidRPr="00022B57" w:rsidRDefault="00E60985" w:rsidP="008A4905">
      <w:pPr>
        <w:pStyle w:val="Paragraphedeliste"/>
        <w:ind w:right="-108"/>
        <w:jc w:val="both"/>
        <w:rPr>
          <w:rFonts w:asciiTheme="minorHAnsi" w:hAnsiTheme="minorHAnsi" w:cstheme="minorHAnsi"/>
          <w:i/>
          <w:iCs/>
          <w:sz w:val="16"/>
          <w:szCs w:val="16"/>
        </w:rPr>
      </w:pPr>
      <w:r w:rsidRPr="00022B57">
        <w:rPr>
          <w:rFonts w:asciiTheme="minorHAnsi" w:hAnsiTheme="minorHAnsi" w:cstheme="minorHAnsi"/>
          <w:i/>
          <w:iCs/>
          <w:sz w:val="16"/>
          <w:szCs w:val="16"/>
        </w:rPr>
        <w:t>Note du secrétaire de séance : néant</w:t>
      </w:r>
    </w:p>
    <w:p w14:paraId="375AD6DC" w14:textId="32F17B28" w:rsidR="008A4905" w:rsidRPr="00022B57" w:rsidRDefault="008A4905" w:rsidP="008A4905">
      <w:pPr>
        <w:pStyle w:val="Paragraphedeliste"/>
        <w:ind w:right="-108"/>
        <w:jc w:val="both"/>
        <w:rPr>
          <w:rFonts w:asciiTheme="minorHAnsi" w:hAnsiTheme="minorHAnsi" w:cstheme="minorHAnsi"/>
          <w:i/>
          <w:iCs/>
          <w:sz w:val="16"/>
          <w:szCs w:val="16"/>
        </w:rPr>
      </w:pPr>
    </w:p>
    <w:p w14:paraId="750E8113" w14:textId="487AA40C" w:rsidR="008A4905" w:rsidRPr="00022B57" w:rsidRDefault="008A4905" w:rsidP="008A4905">
      <w:pPr>
        <w:pStyle w:val="Paragraphedeliste"/>
        <w:ind w:right="-108"/>
        <w:jc w:val="both"/>
        <w:rPr>
          <w:rFonts w:asciiTheme="minorHAnsi" w:hAnsiTheme="minorHAnsi" w:cstheme="minorHAnsi"/>
          <w:i/>
          <w:iCs/>
          <w:sz w:val="16"/>
          <w:szCs w:val="16"/>
        </w:rPr>
      </w:pPr>
    </w:p>
    <w:p w14:paraId="23F43ACD" w14:textId="6B80872A" w:rsidR="008A4905" w:rsidRPr="00022B57" w:rsidRDefault="008A4905" w:rsidP="008A4905">
      <w:pPr>
        <w:pStyle w:val="Paragraphedeliste"/>
        <w:ind w:right="-108"/>
        <w:jc w:val="both"/>
        <w:rPr>
          <w:rFonts w:asciiTheme="minorHAnsi" w:hAnsiTheme="minorHAnsi" w:cstheme="minorHAnsi"/>
          <w:i/>
          <w:iCs/>
          <w:sz w:val="16"/>
          <w:szCs w:val="16"/>
        </w:rPr>
      </w:pPr>
    </w:p>
    <w:p w14:paraId="3CCE350B" w14:textId="77777777" w:rsidR="008A4905" w:rsidRPr="00022B57" w:rsidRDefault="008A4905" w:rsidP="008A4905">
      <w:pPr>
        <w:pStyle w:val="Paragraphedeliste"/>
        <w:ind w:right="-108"/>
        <w:jc w:val="both"/>
        <w:rPr>
          <w:rFonts w:asciiTheme="minorHAnsi" w:hAnsiTheme="minorHAnsi" w:cstheme="minorHAnsi"/>
          <w:i/>
          <w:iCs/>
          <w:sz w:val="16"/>
          <w:szCs w:val="16"/>
        </w:rPr>
      </w:pPr>
    </w:p>
    <w:p w14:paraId="4B0FE34C" w14:textId="164470CE" w:rsidR="008A4905" w:rsidRPr="00022B57" w:rsidRDefault="008A4905" w:rsidP="008A4905">
      <w:pPr>
        <w:ind w:right="-108"/>
        <w:jc w:val="both"/>
        <w:rPr>
          <w:rFonts w:asciiTheme="minorHAnsi" w:hAnsiTheme="minorHAnsi" w:cstheme="minorHAnsi"/>
          <w:iCs/>
          <w:sz w:val="16"/>
          <w:szCs w:val="16"/>
        </w:rPr>
      </w:pPr>
      <w:r w:rsidRPr="00022B57">
        <w:rPr>
          <w:rFonts w:asciiTheme="minorHAnsi" w:hAnsiTheme="minorHAnsi" w:cstheme="minorHAnsi"/>
          <w:iCs/>
          <w:sz w:val="16"/>
          <w:szCs w:val="16"/>
        </w:rPr>
        <w:t xml:space="preserve">La séance est levée </w:t>
      </w:r>
      <w:r w:rsidR="0007785D" w:rsidRPr="00022B57">
        <w:rPr>
          <w:rFonts w:asciiTheme="minorHAnsi" w:hAnsiTheme="minorHAnsi" w:cstheme="minorHAnsi"/>
          <w:iCs/>
          <w:sz w:val="16"/>
          <w:szCs w:val="16"/>
        </w:rPr>
        <w:t>à 20</w:t>
      </w:r>
      <w:r w:rsidR="000407A4" w:rsidRPr="00022B57">
        <w:rPr>
          <w:rFonts w:asciiTheme="minorHAnsi" w:hAnsiTheme="minorHAnsi" w:cstheme="minorHAnsi"/>
          <w:iCs/>
          <w:sz w:val="16"/>
          <w:szCs w:val="16"/>
        </w:rPr>
        <w:t xml:space="preserve"> heures</w:t>
      </w:r>
    </w:p>
    <w:p w14:paraId="03A905E3" w14:textId="065393A9" w:rsidR="00212E36" w:rsidRPr="00022B57" w:rsidRDefault="00212E36" w:rsidP="00BF05DE">
      <w:pPr>
        <w:tabs>
          <w:tab w:val="left" w:pos="5775"/>
        </w:tabs>
        <w:rPr>
          <w:rFonts w:asciiTheme="minorHAnsi" w:hAnsiTheme="minorHAnsi" w:cstheme="minorHAnsi"/>
          <w:b/>
          <w:sz w:val="16"/>
          <w:szCs w:val="16"/>
          <w:highlight w:val="lightGray"/>
        </w:rPr>
      </w:pPr>
    </w:p>
    <w:p w14:paraId="4F5464BA" w14:textId="77777777" w:rsidR="00212E36" w:rsidRPr="00022B57" w:rsidRDefault="00212E36" w:rsidP="00BF05DE">
      <w:pPr>
        <w:tabs>
          <w:tab w:val="left" w:pos="5775"/>
        </w:tabs>
        <w:rPr>
          <w:rFonts w:asciiTheme="minorHAnsi" w:hAnsiTheme="minorHAnsi" w:cstheme="minorHAnsi"/>
          <w:b/>
          <w:sz w:val="16"/>
          <w:szCs w:val="16"/>
          <w:highlight w:val="lightGray"/>
        </w:rPr>
      </w:pPr>
    </w:p>
    <w:p w14:paraId="7640EB6F" w14:textId="12519EE0" w:rsidR="005029FB" w:rsidRPr="00022B57" w:rsidRDefault="005029FB" w:rsidP="00BF05DE">
      <w:pPr>
        <w:ind w:right="-108"/>
        <w:jc w:val="both"/>
        <w:rPr>
          <w:rFonts w:asciiTheme="minorHAnsi" w:hAnsiTheme="minorHAnsi" w:cstheme="minorHAnsi"/>
          <w:b/>
          <w:iCs/>
          <w:sz w:val="16"/>
          <w:szCs w:val="16"/>
        </w:rPr>
      </w:pPr>
      <w:r w:rsidRPr="00022B57">
        <w:rPr>
          <w:rFonts w:asciiTheme="minorHAnsi" w:hAnsiTheme="minorHAnsi" w:cstheme="minorHAnsi"/>
          <w:b/>
          <w:iCs/>
          <w:sz w:val="16"/>
          <w:szCs w:val="16"/>
        </w:rPr>
        <w:t>L</w:t>
      </w:r>
      <w:r w:rsidR="0095470B" w:rsidRPr="00022B57">
        <w:rPr>
          <w:rFonts w:asciiTheme="minorHAnsi" w:hAnsiTheme="minorHAnsi" w:cstheme="minorHAnsi"/>
          <w:b/>
          <w:iCs/>
          <w:sz w:val="16"/>
          <w:szCs w:val="16"/>
        </w:rPr>
        <w:t>a</w:t>
      </w:r>
      <w:r w:rsidRPr="00022B57">
        <w:rPr>
          <w:rFonts w:asciiTheme="minorHAnsi" w:hAnsiTheme="minorHAnsi" w:cstheme="minorHAnsi"/>
          <w:b/>
          <w:iCs/>
          <w:sz w:val="16"/>
          <w:szCs w:val="16"/>
        </w:rPr>
        <w:t xml:space="preserve"> secrétaire de séance</w:t>
      </w:r>
    </w:p>
    <w:p w14:paraId="3395013A" w14:textId="0A269D28" w:rsidR="005029FB" w:rsidRPr="00022B57" w:rsidRDefault="00914C20" w:rsidP="00BF05DE">
      <w:pPr>
        <w:ind w:right="-108"/>
        <w:jc w:val="both"/>
        <w:rPr>
          <w:rFonts w:asciiTheme="minorHAnsi" w:hAnsiTheme="minorHAnsi" w:cstheme="minorHAnsi"/>
          <w:b/>
          <w:iCs/>
          <w:sz w:val="16"/>
          <w:szCs w:val="16"/>
        </w:rPr>
      </w:pPr>
      <w:r w:rsidRPr="00022B57">
        <w:rPr>
          <w:rFonts w:asciiTheme="minorHAnsi" w:hAnsiTheme="minorHAnsi" w:cstheme="minorHAnsi"/>
          <w:b/>
          <w:iCs/>
          <w:sz w:val="16"/>
          <w:szCs w:val="16"/>
        </w:rPr>
        <w:t>M</w:t>
      </w:r>
      <w:r w:rsidR="0095470B" w:rsidRPr="00022B57">
        <w:rPr>
          <w:rFonts w:asciiTheme="minorHAnsi" w:hAnsiTheme="minorHAnsi" w:cstheme="minorHAnsi"/>
          <w:b/>
          <w:iCs/>
          <w:sz w:val="16"/>
          <w:szCs w:val="16"/>
        </w:rPr>
        <w:t xml:space="preserve">adame Stéphanie </w:t>
      </w:r>
      <w:proofErr w:type="spellStart"/>
      <w:r w:rsidR="0095470B" w:rsidRPr="00022B57">
        <w:rPr>
          <w:rFonts w:asciiTheme="minorHAnsi" w:hAnsiTheme="minorHAnsi" w:cstheme="minorHAnsi"/>
          <w:b/>
          <w:iCs/>
          <w:sz w:val="16"/>
          <w:szCs w:val="16"/>
        </w:rPr>
        <w:t>Remazeilles</w:t>
      </w:r>
      <w:proofErr w:type="spellEnd"/>
    </w:p>
    <w:p w14:paraId="747C9D49" w14:textId="77777777" w:rsidR="0033541D" w:rsidRPr="006B654F" w:rsidRDefault="0033541D" w:rsidP="00BF05DE">
      <w:pPr>
        <w:ind w:right="-108"/>
        <w:jc w:val="both"/>
        <w:rPr>
          <w:rFonts w:asciiTheme="minorHAnsi" w:hAnsiTheme="minorHAnsi" w:cstheme="minorHAnsi"/>
          <w:b/>
          <w:iCs/>
          <w:sz w:val="16"/>
          <w:szCs w:val="16"/>
        </w:rPr>
      </w:pPr>
    </w:p>
    <w:p w14:paraId="3C76D7FB" w14:textId="0C048D84" w:rsidR="00F24E02" w:rsidRDefault="00F24E02" w:rsidP="00BF05DE">
      <w:pPr>
        <w:ind w:right="-108"/>
        <w:jc w:val="both"/>
        <w:rPr>
          <w:rFonts w:asciiTheme="minorHAnsi" w:hAnsiTheme="minorHAnsi" w:cstheme="minorHAnsi"/>
          <w:b/>
          <w:iCs/>
          <w:sz w:val="16"/>
          <w:szCs w:val="16"/>
        </w:rPr>
      </w:pPr>
    </w:p>
    <w:p w14:paraId="25B5C00B" w14:textId="48953D96" w:rsidR="00802A3F" w:rsidRDefault="00802A3F" w:rsidP="00BF05DE">
      <w:pPr>
        <w:ind w:right="-108"/>
        <w:jc w:val="both"/>
        <w:rPr>
          <w:rFonts w:asciiTheme="minorHAnsi" w:hAnsiTheme="minorHAnsi" w:cstheme="minorHAnsi"/>
          <w:b/>
          <w:iCs/>
          <w:sz w:val="16"/>
          <w:szCs w:val="16"/>
        </w:rPr>
      </w:pPr>
    </w:p>
    <w:p w14:paraId="20688A4C" w14:textId="77777777" w:rsidR="00802A3F" w:rsidRPr="006B654F" w:rsidRDefault="00802A3F" w:rsidP="00BF05DE">
      <w:pPr>
        <w:ind w:right="-108"/>
        <w:jc w:val="both"/>
        <w:rPr>
          <w:rFonts w:asciiTheme="minorHAnsi" w:hAnsiTheme="minorHAnsi" w:cstheme="minorHAnsi"/>
          <w:b/>
          <w:iCs/>
          <w:sz w:val="16"/>
          <w:szCs w:val="16"/>
        </w:rPr>
      </w:pPr>
    </w:p>
    <w:p w14:paraId="364883A3" w14:textId="77777777" w:rsidR="00F24E02" w:rsidRPr="006B654F" w:rsidRDefault="00F24E02" w:rsidP="00BF05DE">
      <w:pPr>
        <w:ind w:right="-108"/>
        <w:jc w:val="both"/>
        <w:rPr>
          <w:rFonts w:asciiTheme="minorHAnsi" w:hAnsiTheme="minorHAnsi" w:cstheme="minorHAnsi"/>
          <w:b/>
          <w:iCs/>
          <w:sz w:val="16"/>
          <w:szCs w:val="16"/>
        </w:rPr>
      </w:pPr>
    </w:p>
    <w:p w14:paraId="38A1E478" w14:textId="77777777" w:rsidR="005049E7" w:rsidRPr="005B6259" w:rsidRDefault="005049E7" w:rsidP="00BF05DE">
      <w:pPr>
        <w:ind w:right="-108"/>
        <w:jc w:val="both"/>
        <w:rPr>
          <w:rFonts w:asciiTheme="minorHAnsi" w:hAnsiTheme="minorHAnsi" w:cstheme="minorHAnsi"/>
          <w:i/>
          <w:iCs/>
          <w:sz w:val="14"/>
          <w:szCs w:val="14"/>
        </w:rPr>
      </w:pPr>
      <w:r w:rsidRPr="008C65C8">
        <w:rPr>
          <w:rFonts w:asciiTheme="minorHAnsi" w:hAnsiTheme="minorHAnsi" w:cstheme="minorHAnsi"/>
          <w:i/>
          <w:iCs/>
          <w:sz w:val="16"/>
          <w:szCs w:val="16"/>
        </w:rPr>
        <w:t> </w:t>
      </w:r>
      <w:r w:rsidRPr="005B6259">
        <w:rPr>
          <w:rFonts w:asciiTheme="minorHAnsi" w:hAnsiTheme="minorHAnsi" w:cstheme="minorHAnsi"/>
          <w:i/>
          <w:iCs/>
          <w:sz w:val="14"/>
          <w:szCs w:val="14"/>
        </w:rPr>
        <w:t>Conformément aux dispositions du Code de justice administrative, le tribunal administratif de Toulouse peut être saisi par voie de recours formé contre la présente délibération pendant un délai de deux mois commençant à courir à compter de la plus tardive des dates suivantes</w:t>
      </w:r>
      <w:proofErr w:type="gramStart"/>
      <w:r w:rsidRPr="005B6259">
        <w:rPr>
          <w:rFonts w:asciiTheme="minorHAnsi" w:hAnsiTheme="minorHAnsi" w:cstheme="minorHAnsi"/>
          <w:i/>
          <w:iCs/>
          <w:sz w:val="14"/>
          <w:szCs w:val="14"/>
        </w:rPr>
        <w:t> :-</w:t>
      </w:r>
      <w:proofErr w:type="gramEnd"/>
      <w:r w:rsidRPr="005B6259">
        <w:rPr>
          <w:rFonts w:asciiTheme="minorHAnsi" w:hAnsiTheme="minorHAnsi" w:cstheme="minorHAnsi"/>
          <w:i/>
          <w:iCs/>
          <w:sz w:val="14"/>
          <w:szCs w:val="14"/>
        </w:rPr>
        <w:t>date de sa réception en Préfecture de Toulouse-date de sa publication et/ou de sa notification.</w:t>
      </w:r>
    </w:p>
    <w:p w14:paraId="35C69162" w14:textId="5EC04678" w:rsidR="00006CDF" w:rsidRPr="005B6259" w:rsidRDefault="005049E7" w:rsidP="00BF05DE">
      <w:pPr>
        <w:pStyle w:val="Corpsdetexte"/>
        <w:tabs>
          <w:tab w:val="left" w:pos="284"/>
          <w:tab w:val="left" w:pos="426"/>
          <w:tab w:val="left" w:pos="567"/>
          <w:tab w:val="left" w:pos="709"/>
        </w:tabs>
        <w:rPr>
          <w:rFonts w:asciiTheme="minorHAnsi" w:hAnsiTheme="minorHAnsi" w:cstheme="minorHAnsi"/>
          <w:i/>
          <w:iCs/>
          <w:sz w:val="14"/>
          <w:szCs w:val="14"/>
        </w:rPr>
      </w:pPr>
      <w:r w:rsidRPr="005B6259">
        <w:rPr>
          <w:rFonts w:asciiTheme="minorHAnsi" w:hAnsiTheme="minorHAnsi" w:cstheme="minorHAnsi"/>
          <w:i/>
          <w:iCs/>
          <w:sz w:val="14"/>
          <w:szCs w:val="14"/>
        </w:rPr>
        <w:t>Dans ce même délai, un recours gracieux peut être déposé devant l’autorité territoriale, cette démarche suspendant le délai de recours contentieux qui recommencera à courir soit</w:t>
      </w:r>
      <w:proofErr w:type="gramStart"/>
      <w:r w:rsidRPr="005B6259">
        <w:rPr>
          <w:rFonts w:asciiTheme="minorHAnsi" w:hAnsiTheme="minorHAnsi" w:cstheme="minorHAnsi"/>
          <w:i/>
          <w:iCs/>
          <w:sz w:val="14"/>
          <w:szCs w:val="14"/>
        </w:rPr>
        <w:t> :-</w:t>
      </w:r>
      <w:proofErr w:type="gramEnd"/>
      <w:r w:rsidRPr="005B6259">
        <w:rPr>
          <w:rFonts w:asciiTheme="minorHAnsi" w:hAnsiTheme="minorHAnsi" w:cstheme="minorHAnsi"/>
          <w:i/>
          <w:iCs/>
          <w:sz w:val="14"/>
          <w:szCs w:val="14"/>
        </w:rPr>
        <w:t>à compter de la notification de la réponse de l’autorité territoriale, soit :-deux mois après l’introduction du recours gracie</w:t>
      </w:r>
      <w:r w:rsidR="002F4B94" w:rsidRPr="005B6259">
        <w:rPr>
          <w:rFonts w:asciiTheme="minorHAnsi" w:hAnsiTheme="minorHAnsi" w:cstheme="minorHAnsi"/>
          <w:i/>
          <w:iCs/>
          <w:sz w:val="14"/>
          <w:szCs w:val="14"/>
        </w:rPr>
        <w:t>ux.</w:t>
      </w:r>
    </w:p>
    <w:p w14:paraId="59948CFF" w14:textId="77777777" w:rsidR="00BF05DE" w:rsidRPr="005B6259" w:rsidRDefault="00BF05DE">
      <w:pPr>
        <w:pStyle w:val="Corpsdetexte"/>
        <w:tabs>
          <w:tab w:val="left" w:pos="284"/>
          <w:tab w:val="left" w:pos="426"/>
          <w:tab w:val="left" w:pos="567"/>
          <w:tab w:val="left" w:pos="709"/>
        </w:tabs>
        <w:rPr>
          <w:rFonts w:asciiTheme="minorHAnsi" w:hAnsiTheme="minorHAnsi" w:cstheme="minorHAnsi"/>
          <w:i/>
          <w:iCs/>
          <w:sz w:val="14"/>
          <w:szCs w:val="14"/>
        </w:rPr>
      </w:pPr>
    </w:p>
    <w:sectPr w:rsidR="00BF05DE" w:rsidRPr="005B6259" w:rsidSect="00BE71A6">
      <w:headerReference w:type="default" r:id="rId8"/>
      <w:pgSz w:w="11906" w:h="16838"/>
      <w:pgMar w:top="0" w:right="1416" w:bottom="426"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BD5F8" w14:textId="77777777" w:rsidR="007306A7" w:rsidRDefault="007306A7" w:rsidP="00553B70">
      <w:r>
        <w:separator/>
      </w:r>
    </w:p>
  </w:endnote>
  <w:endnote w:type="continuationSeparator" w:id="0">
    <w:p w14:paraId="32EB4F96" w14:textId="77777777" w:rsidR="007306A7" w:rsidRDefault="007306A7" w:rsidP="00553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82A47" w14:textId="77777777" w:rsidR="007306A7" w:rsidRDefault="007306A7" w:rsidP="00553B70">
      <w:r>
        <w:separator/>
      </w:r>
    </w:p>
  </w:footnote>
  <w:footnote w:type="continuationSeparator" w:id="0">
    <w:p w14:paraId="58891F54" w14:textId="77777777" w:rsidR="007306A7" w:rsidRDefault="007306A7" w:rsidP="00553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EE38D" w14:textId="77777777" w:rsidR="00D444C7" w:rsidRPr="00D03438" w:rsidRDefault="00D444C7" w:rsidP="002B23CB">
    <w:pPr>
      <w:pStyle w:val="En-tte"/>
      <w:ind w:left="-1418"/>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9"/>
    <w:multiLevelType w:val="multilevel"/>
    <w:tmpl w:val="00000009"/>
    <w:name w:val="WWNum9"/>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A"/>
    <w:multiLevelType w:val="multilevel"/>
    <w:tmpl w:val="0000000A"/>
    <w:name w:val="WWNum10"/>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17D4A3D"/>
    <w:multiLevelType w:val="hybridMultilevel"/>
    <w:tmpl w:val="9216CA30"/>
    <w:lvl w:ilvl="0" w:tplc="7D780BA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57C1BA8"/>
    <w:multiLevelType w:val="hybridMultilevel"/>
    <w:tmpl w:val="E3663F38"/>
    <w:lvl w:ilvl="0" w:tplc="5EF2CB62">
      <w:start w:val="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5A1A2A"/>
    <w:multiLevelType w:val="hybridMultilevel"/>
    <w:tmpl w:val="296A449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0D9C3AFA"/>
    <w:multiLevelType w:val="hybridMultilevel"/>
    <w:tmpl w:val="862813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E8651A8"/>
    <w:multiLevelType w:val="hybridMultilevel"/>
    <w:tmpl w:val="B66A91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F63413"/>
    <w:multiLevelType w:val="hybridMultilevel"/>
    <w:tmpl w:val="4C3C00A6"/>
    <w:lvl w:ilvl="0" w:tplc="28AEE6AE">
      <w:numFmt w:val="bullet"/>
      <w:lvlText w:val="-"/>
      <w:lvlJc w:val="left"/>
      <w:pPr>
        <w:ind w:left="1095" w:hanging="360"/>
      </w:pPr>
      <w:rPr>
        <w:rFonts w:ascii="Calibri" w:eastAsia="Times New Roman" w:hAnsi="Calibri" w:cs="Calibri" w:hint="default"/>
      </w:rPr>
    </w:lvl>
    <w:lvl w:ilvl="1" w:tplc="040C0003" w:tentative="1">
      <w:start w:val="1"/>
      <w:numFmt w:val="bullet"/>
      <w:lvlText w:val="o"/>
      <w:lvlJc w:val="left"/>
      <w:pPr>
        <w:ind w:left="1815" w:hanging="360"/>
      </w:pPr>
      <w:rPr>
        <w:rFonts w:ascii="Courier New" w:hAnsi="Courier New" w:cs="Courier New" w:hint="default"/>
      </w:rPr>
    </w:lvl>
    <w:lvl w:ilvl="2" w:tplc="040C0005" w:tentative="1">
      <w:start w:val="1"/>
      <w:numFmt w:val="bullet"/>
      <w:lvlText w:val=""/>
      <w:lvlJc w:val="left"/>
      <w:pPr>
        <w:ind w:left="2535" w:hanging="360"/>
      </w:pPr>
      <w:rPr>
        <w:rFonts w:ascii="Wingdings" w:hAnsi="Wingdings" w:hint="default"/>
      </w:rPr>
    </w:lvl>
    <w:lvl w:ilvl="3" w:tplc="040C0001" w:tentative="1">
      <w:start w:val="1"/>
      <w:numFmt w:val="bullet"/>
      <w:lvlText w:val=""/>
      <w:lvlJc w:val="left"/>
      <w:pPr>
        <w:ind w:left="3255" w:hanging="360"/>
      </w:pPr>
      <w:rPr>
        <w:rFonts w:ascii="Symbol" w:hAnsi="Symbol" w:hint="default"/>
      </w:rPr>
    </w:lvl>
    <w:lvl w:ilvl="4" w:tplc="040C0003" w:tentative="1">
      <w:start w:val="1"/>
      <w:numFmt w:val="bullet"/>
      <w:lvlText w:val="o"/>
      <w:lvlJc w:val="left"/>
      <w:pPr>
        <w:ind w:left="3975" w:hanging="360"/>
      </w:pPr>
      <w:rPr>
        <w:rFonts w:ascii="Courier New" w:hAnsi="Courier New" w:cs="Courier New" w:hint="default"/>
      </w:rPr>
    </w:lvl>
    <w:lvl w:ilvl="5" w:tplc="040C0005" w:tentative="1">
      <w:start w:val="1"/>
      <w:numFmt w:val="bullet"/>
      <w:lvlText w:val=""/>
      <w:lvlJc w:val="left"/>
      <w:pPr>
        <w:ind w:left="4695" w:hanging="360"/>
      </w:pPr>
      <w:rPr>
        <w:rFonts w:ascii="Wingdings" w:hAnsi="Wingdings" w:hint="default"/>
      </w:rPr>
    </w:lvl>
    <w:lvl w:ilvl="6" w:tplc="040C0001" w:tentative="1">
      <w:start w:val="1"/>
      <w:numFmt w:val="bullet"/>
      <w:lvlText w:val=""/>
      <w:lvlJc w:val="left"/>
      <w:pPr>
        <w:ind w:left="5415" w:hanging="360"/>
      </w:pPr>
      <w:rPr>
        <w:rFonts w:ascii="Symbol" w:hAnsi="Symbol" w:hint="default"/>
      </w:rPr>
    </w:lvl>
    <w:lvl w:ilvl="7" w:tplc="040C0003" w:tentative="1">
      <w:start w:val="1"/>
      <w:numFmt w:val="bullet"/>
      <w:lvlText w:val="o"/>
      <w:lvlJc w:val="left"/>
      <w:pPr>
        <w:ind w:left="6135" w:hanging="360"/>
      </w:pPr>
      <w:rPr>
        <w:rFonts w:ascii="Courier New" w:hAnsi="Courier New" w:cs="Courier New" w:hint="default"/>
      </w:rPr>
    </w:lvl>
    <w:lvl w:ilvl="8" w:tplc="040C0005" w:tentative="1">
      <w:start w:val="1"/>
      <w:numFmt w:val="bullet"/>
      <w:lvlText w:val=""/>
      <w:lvlJc w:val="left"/>
      <w:pPr>
        <w:ind w:left="6855" w:hanging="360"/>
      </w:pPr>
      <w:rPr>
        <w:rFonts w:ascii="Wingdings" w:hAnsi="Wingdings" w:hint="default"/>
      </w:rPr>
    </w:lvl>
  </w:abstractNum>
  <w:abstractNum w:abstractNumId="9" w15:restartNumberingAfterBreak="0">
    <w:nsid w:val="180403AD"/>
    <w:multiLevelType w:val="hybridMultilevel"/>
    <w:tmpl w:val="1CB6D91E"/>
    <w:lvl w:ilvl="0" w:tplc="1B5E655E">
      <w:numFmt w:val="bullet"/>
      <w:lvlText w:val="-"/>
      <w:lvlJc w:val="left"/>
      <w:pPr>
        <w:ind w:left="1080" w:hanging="360"/>
      </w:pPr>
      <w:rPr>
        <w:rFonts w:ascii="Times New Roman" w:eastAsia="Times New Roman" w:hAnsi="Times New Roman" w:cs="Times New Roman" w:hint="default"/>
        <w:b w:val="0"/>
        <w:sz w:val="24"/>
        <w:u w:val="none"/>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1AA90924"/>
    <w:multiLevelType w:val="hybridMultilevel"/>
    <w:tmpl w:val="B0181C38"/>
    <w:lvl w:ilvl="0" w:tplc="7D780BA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101D6D"/>
    <w:multiLevelType w:val="hybridMultilevel"/>
    <w:tmpl w:val="8560306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D16372"/>
    <w:multiLevelType w:val="hybridMultilevel"/>
    <w:tmpl w:val="CCDA48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1A44E0D"/>
    <w:multiLevelType w:val="hybridMultilevel"/>
    <w:tmpl w:val="0CB851E6"/>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4" w15:restartNumberingAfterBreak="0">
    <w:nsid w:val="23650CF8"/>
    <w:multiLevelType w:val="hybridMultilevel"/>
    <w:tmpl w:val="6FA6D08A"/>
    <w:lvl w:ilvl="0" w:tplc="07D4C46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046BB2"/>
    <w:multiLevelType w:val="singleLevel"/>
    <w:tmpl w:val="040C000B"/>
    <w:lvl w:ilvl="0">
      <w:start w:val="1"/>
      <w:numFmt w:val="bullet"/>
      <w:lvlText w:val=""/>
      <w:lvlJc w:val="left"/>
      <w:pPr>
        <w:ind w:left="720" w:hanging="360"/>
      </w:pPr>
      <w:rPr>
        <w:rFonts w:ascii="Wingdings" w:hAnsi="Wingdings" w:hint="default"/>
        <w:b/>
        <w:i w:val="0"/>
        <w:sz w:val="20"/>
      </w:rPr>
    </w:lvl>
  </w:abstractNum>
  <w:abstractNum w:abstractNumId="16" w15:restartNumberingAfterBreak="0">
    <w:nsid w:val="30863DF6"/>
    <w:multiLevelType w:val="hybridMultilevel"/>
    <w:tmpl w:val="4EE63BA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4CD6A22"/>
    <w:multiLevelType w:val="hybridMultilevel"/>
    <w:tmpl w:val="3BFE0AB0"/>
    <w:lvl w:ilvl="0" w:tplc="9AF2E576">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8" w15:restartNumberingAfterBreak="0">
    <w:nsid w:val="4B135702"/>
    <w:multiLevelType w:val="hybridMultilevel"/>
    <w:tmpl w:val="21F051D6"/>
    <w:lvl w:ilvl="0" w:tplc="040C000B">
      <w:start w:val="1"/>
      <w:numFmt w:val="bullet"/>
      <w:lvlText w:val=""/>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73D166F"/>
    <w:multiLevelType w:val="hybridMultilevel"/>
    <w:tmpl w:val="3D88D870"/>
    <w:lvl w:ilvl="0" w:tplc="07D4C46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3478AE"/>
    <w:multiLevelType w:val="hybridMultilevel"/>
    <w:tmpl w:val="9BEC4C74"/>
    <w:lvl w:ilvl="0" w:tplc="9AF2E576">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1" w15:restartNumberingAfterBreak="0">
    <w:nsid w:val="59735DD2"/>
    <w:multiLevelType w:val="hybridMultilevel"/>
    <w:tmpl w:val="77964794"/>
    <w:lvl w:ilvl="0" w:tplc="793C7A76">
      <w:start w:val="1"/>
      <w:numFmt w:val="bullet"/>
      <w:lvlText w:val=""/>
      <w:lvlJc w:val="left"/>
      <w:pPr>
        <w:ind w:left="720" w:hanging="360"/>
      </w:pPr>
      <w:rPr>
        <w:rFonts w:ascii="Symbol" w:hAnsi="Symbol" w:hint="default"/>
        <w:strike w:val="0"/>
      </w:rPr>
    </w:lvl>
    <w:lvl w:ilvl="1" w:tplc="7F1E3AE6">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708619F"/>
    <w:multiLevelType w:val="hybridMultilevel"/>
    <w:tmpl w:val="B9FA4E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0B64FC2"/>
    <w:multiLevelType w:val="hybridMultilevel"/>
    <w:tmpl w:val="829AE502"/>
    <w:lvl w:ilvl="0" w:tplc="3C54C6DC">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78C32B85"/>
    <w:multiLevelType w:val="hybridMultilevel"/>
    <w:tmpl w:val="2CD4053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7"/>
  </w:num>
  <w:num w:numId="4">
    <w:abstractNumId w:val="8"/>
  </w:num>
  <w:num w:numId="5">
    <w:abstractNumId w:val="22"/>
  </w:num>
  <w:num w:numId="6">
    <w:abstractNumId w:val="16"/>
  </w:num>
  <w:num w:numId="7">
    <w:abstractNumId w:val="20"/>
  </w:num>
  <w:num w:numId="8">
    <w:abstractNumId w:val="19"/>
  </w:num>
  <w:num w:numId="9">
    <w:abstractNumId w:val="14"/>
  </w:num>
  <w:num w:numId="10">
    <w:abstractNumId w:val="24"/>
  </w:num>
  <w:num w:numId="11">
    <w:abstractNumId w:val="13"/>
  </w:num>
  <w:num w:numId="12">
    <w:abstractNumId w:val="23"/>
  </w:num>
  <w:num w:numId="13">
    <w:abstractNumId w:val="21"/>
  </w:num>
  <w:num w:numId="14">
    <w:abstractNumId w:val="3"/>
  </w:num>
  <w:num w:numId="15">
    <w:abstractNumId w:val="10"/>
  </w:num>
  <w:num w:numId="16">
    <w:abstractNumId w:val="9"/>
  </w:num>
  <w:num w:numId="17">
    <w:abstractNumId w:val="4"/>
  </w:num>
  <w:num w:numId="18">
    <w:abstractNumId w:val="11"/>
  </w:num>
  <w:num w:numId="19">
    <w:abstractNumId w:val="6"/>
  </w:num>
  <w:num w:numId="20">
    <w:abstractNumId w:val="12"/>
  </w:num>
  <w:num w:numId="21">
    <w:abstractNumId w:val="7"/>
  </w:num>
  <w:num w:numId="22">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evenAndOddHeaders/>
  <w:drawingGridHorizontalSpacing w:val="10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72A"/>
    <w:rsid w:val="00001711"/>
    <w:rsid w:val="00002BE2"/>
    <w:rsid w:val="00003831"/>
    <w:rsid w:val="00004C4A"/>
    <w:rsid w:val="0000668A"/>
    <w:rsid w:val="00006CDF"/>
    <w:rsid w:val="0000719D"/>
    <w:rsid w:val="0001012D"/>
    <w:rsid w:val="00011558"/>
    <w:rsid w:val="00014DA0"/>
    <w:rsid w:val="0001564F"/>
    <w:rsid w:val="000163B9"/>
    <w:rsid w:val="0001723D"/>
    <w:rsid w:val="000178E3"/>
    <w:rsid w:val="00022B57"/>
    <w:rsid w:val="00026FAC"/>
    <w:rsid w:val="0003769A"/>
    <w:rsid w:val="000407A4"/>
    <w:rsid w:val="00045411"/>
    <w:rsid w:val="000460E6"/>
    <w:rsid w:val="00051D9E"/>
    <w:rsid w:val="00055754"/>
    <w:rsid w:val="00060B64"/>
    <w:rsid w:val="00060F37"/>
    <w:rsid w:val="00065F81"/>
    <w:rsid w:val="00070F50"/>
    <w:rsid w:val="00072831"/>
    <w:rsid w:val="0007785D"/>
    <w:rsid w:val="00081996"/>
    <w:rsid w:val="00084547"/>
    <w:rsid w:val="00084A63"/>
    <w:rsid w:val="00085EF5"/>
    <w:rsid w:val="000941AD"/>
    <w:rsid w:val="000950F4"/>
    <w:rsid w:val="000967A2"/>
    <w:rsid w:val="00097FA2"/>
    <w:rsid w:val="000A295E"/>
    <w:rsid w:val="000A5881"/>
    <w:rsid w:val="000B066F"/>
    <w:rsid w:val="000B2F47"/>
    <w:rsid w:val="000B4D9C"/>
    <w:rsid w:val="000C1781"/>
    <w:rsid w:val="000C3567"/>
    <w:rsid w:val="000C4402"/>
    <w:rsid w:val="000D09CD"/>
    <w:rsid w:val="000D57D1"/>
    <w:rsid w:val="000D65FA"/>
    <w:rsid w:val="000E0984"/>
    <w:rsid w:val="000E4B4A"/>
    <w:rsid w:val="000E6787"/>
    <w:rsid w:val="000E6C67"/>
    <w:rsid w:val="000E7905"/>
    <w:rsid w:val="000F0327"/>
    <w:rsid w:val="000F505D"/>
    <w:rsid w:val="000F6340"/>
    <w:rsid w:val="000F6586"/>
    <w:rsid w:val="000F6AD7"/>
    <w:rsid w:val="001001A8"/>
    <w:rsid w:val="00104886"/>
    <w:rsid w:val="00105538"/>
    <w:rsid w:val="001057C2"/>
    <w:rsid w:val="00107D82"/>
    <w:rsid w:val="001107E4"/>
    <w:rsid w:val="001122AE"/>
    <w:rsid w:val="00112C71"/>
    <w:rsid w:val="00121DF0"/>
    <w:rsid w:val="00121FC7"/>
    <w:rsid w:val="00122632"/>
    <w:rsid w:val="00125674"/>
    <w:rsid w:val="00125C77"/>
    <w:rsid w:val="001263AB"/>
    <w:rsid w:val="00131B0A"/>
    <w:rsid w:val="001322EB"/>
    <w:rsid w:val="00132F21"/>
    <w:rsid w:val="001346D8"/>
    <w:rsid w:val="00135AC4"/>
    <w:rsid w:val="001412A1"/>
    <w:rsid w:val="00142839"/>
    <w:rsid w:val="00150879"/>
    <w:rsid w:val="0015399D"/>
    <w:rsid w:val="0015467E"/>
    <w:rsid w:val="0015572F"/>
    <w:rsid w:val="00156741"/>
    <w:rsid w:val="00160230"/>
    <w:rsid w:val="00160284"/>
    <w:rsid w:val="00160DCA"/>
    <w:rsid w:val="00161007"/>
    <w:rsid w:val="00165191"/>
    <w:rsid w:val="00166399"/>
    <w:rsid w:val="00173519"/>
    <w:rsid w:val="0017515F"/>
    <w:rsid w:val="00177CC9"/>
    <w:rsid w:val="0018221A"/>
    <w:rsid w:val="00183FA5"/>
    <w:rsid w:val="00185201"/>
    <w:rsid w:val="001853E2"/>
    <w:rsid w:val="00186EB8"/>
    <w:rsid w:val="001901D3"/>
    <w:rsid w:val="001926C7"/>
    <w:rsid w:val="00194B3C"/>
    <w:rsid w:val="00195A3C"/>
    <w:rsid w:val="0019664C"/>
    <w:rsid w:val="001A0325"/>
    <w:rsid w:val="001A0A7C"/>
    <w:rsid w:val="001A0C59"/>
    <w:rsid w:val="001A0CFC"/>
    <w:rsid w:val="001A46BD"/>
    <w:rsid w:val="001A5498"/>
    <w:rsid w:val="001A568B"/>
    <w:rsid w:val="001B2FE7"/>
    <w:rsid w:val="001B3B55"/>
    <w:rsid w:val="001B4B17"/>
    <w:rsid w:val="001B4BF9"/>
    <w:rsid w:val="001C44BA"/>
    <w:rsid w:val="001C594A"/>
    <w:rsid w:val="001C601C"/>
    <w:rsid w:val="001C685D"/>
    <w:rsid w:val="001C75DD"/>
    <w:rsid w:val="001C7A7F"/>
    <w:rsid w:val="001D0458"/>
    <w:rsid w:val="001D0B4F"/>
    <w:rsid w:val="001D0C8F"/>
    <w:rsid w:val="001D1D66"/>
    <w:rsid w:val="001D50E8"/>
    <w:rsid w:val="001D6033"/>
    <w:rsid w:val="001D6B18"/>
    <w:rsid w:val="001D6F73"/>
    <w:rsid w:val="001E2008"/>
    <w:rsid w:val="001E3008"/>
    <w:rsid w:val="001E53AA"/>
    <w:rsid w:val="001E5AA5"/>
    <w:rsid w:val="001E73A2"/>
    <w:rsid w:val="001F41B8"/>
    <w:rsid w:val="001F59BD"/>
    <w:rsid w:val="00205C5E"/>
    <w:rsid w:val="002068D2"/>
    <w:rsid w:val="00212E36"/>
    <w:rsid w:val="0021335D"/>
    <w:rsid w:val="002148F5"/>
    <w:rsid w:val="0021511F"/>
    <w:rsid w:val="002206A0"/>
    <w:rsid w:val="002206AA"/>
    <w:rsid w:val="002217FC"/>
    <w:rsid w:val="00222BC0"/>
    <w:rsid w:val="00226C4A"/>
    <w:rsid w:val="00226D67"/>
    <w:rsid w:val="00231275"/>
    <w:rsid w:val="00232176"/>
    <w:rsid w:val="0023370D"/>
    <w:rsid w:val="002353F4"/>
    <w:rsid w:val="00235D97"/>
    <w:rsid w:val="00237400"/>
    <w:rsid w:val="00237C94"/>
    <w:rsid w:val="0024103C"/>
    <w:rsid w:val="00245323"/>
    <w:rsid w:val="002474A9"/>
    <w:rsid w:val="002479F4"/>
    <w:rsid w:val="002512C3"/>
    <w:rsid w:val="00251F2E"/>
    <w:rsid w:val="0025225D"/>
    <w:rsid w:val="00255983"/>
    <w:rsid w:val="002601EA"/>
    <w:rsid w:val="00262A09"/>
    <w:rsid w:val="00263755"/>
    <w:rsid w:val="00264802"/>
    <w:rsid w:val="002656DE"/>
    <w:rsid w:val="00270A18"/>
    <w:rsid w:val="00271A74"/>
    <w:rsid w:val="00271B87"/>
    <w:rsid w:val="002725D7"/>
    <w:rsid w:val="00276420"/>
    <w:rsid w:val="002910A4"/>
    <w:rsid w:val="00292C38"/>
    <w:rsid w:val="00292FA5"/>
    <w:rsid w:val="002930AF"/>
    <w:rsid w:val="002952C6"/>
    <w:rsid w:val="002A00ED"/>
    <w:rsid w:val="002A2EAC"/>
    <w:rsid w:val="002A5B78"/>
    <w:rsid w:val="002A71D5"/>
    <w:rsid w:val="002A7EB2"/>
    <w:rsid w:val="002B1D9A"/>
    <w:rsid w:val="002B23CB"/>
    <w:rsid w:val="002B608B"/>
    <w:rsid w:val="002C1990"/>
    <w:rsid w:val="002C22FD"/>
    <w:rsid w:val="002C397E"/>
    <w:rsid w:val="002C5330"/>
    <w:rsid w:val="002C675C"/>
    <w:rsid w:val="002D2CE8"/>
    <w:rsid w:val="002D3117"/>
    <w:rsid w:val="002D3228"/>
    <w:rsid w:val="002D36BC"/>
    <w:rsid w:val="002D4624"/>
    <w:rsid w:val="002D7F3F"/>
    <w:rsid w:val="002E3058"/>
    <w:rsid w:val="002F494A"/>
    <w:rsid w:val="002F4B94"/>
    <w:rsid w:val="002F532A"/>
    <w:rsid w:val="003028B3"/>
    <w:rsid w:val="00303011"/>
    <w:rsid w:val="003077BB"/>
    <w:rsid w:val="0031105F"/>
    <w:rsid w:val="003160D5"/>
    <w:rsid w:val="003160E9"/>
    <w:rsid w:val="0031685E"/>
    <w:rsid w:val="003178E2"/>
    <w:rsid w:val="00320855"/>
    <w:rsid w:val="00321031"/>
    <w:rsid w:val="0032252A"/>
    <w:rsid w:val="003238CB"/>
    <w:rsid w:val="00323A4F"/>
    <w:rsid w:val="003304C5"/>
    <w:rsid w:val="0033541D"/>
    <w:rsid w:val="003407C4"/>
    <w:rsid w:val="00340CED"/>
    <w:rsid w:val="00340F03"/>
    <w:rsid w:val="0034746A"/>
    <w:rsid w:val="003475B1"/>
    <w:rsid w:val="00351023"/>
    <w:rsid w:val="0035385E"/>
    <w:rsid w:val="003577CF"/>
    <w:rsid w:val="0036042B"/>
    <w:rsid w:val="00361387"/>
    <w:rsid w:val="00361896"/>
    <w:rsid w:val="00370B9C"/>
    <w:rsid w:val="003713D9"/>
    <w:rsid w:val="00374364"/>
    <w:rsid w:val="00375B9E"/>
    <w:rsid w:val="00380321"/>
    <w:rsid w:val="00380E3E"/>
    <w:rsid w:val="00383F5F"/>
    <w:rsid w:val="003843F5"/>
    <w:rsid w:val="00385B23"/>
    <w:rsid w:val="00391FD2"/>
    <w:rsid w:val="00397E9C"/>
    <w:rsid w:val="003A25E4"/>
    <w:rsid w:val="003B5D6B"/>
    <w:rsid w:val="003C2712"/>
    <w:rsid w:val="003C4AB0"/>
    <w:rsid w:val="003D187A"/>
    <w:rsid w:val="003D2A19"/>
    <w:rsid w:val="003E1251"/>
    <w:rsid w:val="003E16BB"/>
    <w:rsid w:val="003E28AE"/>
    <w:rsid w:val="003E7239"/>
    <w:rsid w:val="003F046F"/>
    <w:rsid w:val="003F07CF"/>
    <w:rsid w:val="003F1D52"/>
    <w:rsid w:val="003F2B70"/>
    <w:rsid w:val="003F2FE6"/>
    <w:rsid w:val="003F3321"/>
    <w:rsid w:val="003F51AE"/>
    <w:rsid w:val="003F6865"/>
    <w:rsid w:val="00401076"/>
    <w:rsid w:val="00402F31"/>
    <w:rsid w:val="00405267"/>
    <w:rsid w:val="00405B40"/>
    <w:rsid w:val="0041014E"/>
    <w:rsid w:val="00412655"/>
    <w:rsid w:val="0041337A"/>
    <w:rsid w:val="004148DA"/>
    <w:rsid w:val="00415084"/>
    <w:rsid w:val="00415786"/>
    <w:rsid w:val="00415D78"/>
    <w:rsid w:val="00416FE6"/>
    <w:rsid w:val="0042251B"/>
    <w:rsid w:val="004226B1"/>
    <w:rsid w:val="00423060"/>
    <w:rsid w:val="004240F0"/>
    <w:rsid w:val="00424F89"/>
    <w:rsid w:val="00426BC1"/>
    <w:rsid w:val="00431B37"/>
    <w:rsid w:val="00434262"/>
    <w:rsid w:val="00434B73"/>
    <w:rsid w:val="00440F67"/>
    <w:rsid w:val="00442E2F"/>
    <w:rsid w:val="00453FB8"/>
    <w:rsid w:val="00454D65"/>
    <w:rsid w:val="00460B67"/>
    <w:rsid w:val="00461041"/>
    <w:rsid w:val="00461D4D"/>
    <w:rsid w:val="00462C8B"/>
    <w:rsid w:val="004633DA"/>
    <w:rsid w:val="00471553"/>
    <w:rsid w:val="00471902"/>
    <w:rsid w:val="004756EA"/>
    <w:rsid w:val="00477589"/>
    <w:rsid w:val="00480A9D"/>
    <w:rsid w:val="00482373"/>
    <w:rsid w:val="00484397"/>
    <w:rsid w:val="0048518E"/>
    <w:rsid w:val="004852F9"/>
    <w:rsid w:val="00492029"/>
    <w:rsid w:val="004925AE"/>
    <w:rsid w:val="0049600F"/>
    <w:rsid w:val="004A174D"/>
    <w:rsid w:val="004A4051"/>
    <w:rsid w:val="004A43A9"/>
    <w:rsid w:val="004A6719"/>
    <w:rsid w:val="004A79D0"/>
    <w:rsid w:val="004A7AB7"/>
    <w:rsid w:val="004B1513"/>
    <w:rsid w:val="004B24BF"/>
    <w:rsid w:val="004C11B6"/>
    <w:rsid w:val="004D1073"/>
    <w:rsid w:val="004D291D"/>
    <w:rsid w:val="004D4238"/>
    <w:rsid w:val="004D5449"/>
    <w:rsid w:val="004D65AC"/>
    <w:rsid w:val="004D6FBE"/>
    <w:rsid w:val="004D7601"/>
    <w:rsid w:val="004E0897"/>
    <w:rsid w:val="004E106A"/>
    <w:rsid w:val="004E44BE"/>
    <w:rsid w:val="004E5147"/>
    <w:rsid w:val="004F03A3"/>
    <w:rsid w:val="004F26F7"/>
    <w:rsid w:val="004F2A94"/>
    <w:rsid w:val="004F3B6E"/>
    <w:rsid w:val="004F52D9"/>
    <w:rsid w:val="004F6AF3"/>
    <w:rsid w:val="00500FD7"/>
    <w:rsid w:val="005016A9"/>
    <w:rsid w:val="005027B0"/>
    <w:rsid w:val="005029FB"/>
    <w:rsid w:val="00503277"/>
    <w:rsid w:val="0050499F"/>
    <w:rsid w:val="005049E7"/>
    <w:rsid w:val="00510D34"/>
    <w:rsid w:val="00512992"/>
    <w:rsid w:val="00525624"/>
    <w:rsid w:val="00525BA0"/>
    <w:rsid w:val="00525DB7"/>
    <w:rsid w:val="005270CC"/>
    <w:rsid w:val="0053047E"/>
    <w:rsid w:val="00530507"/>
    <w:rsid w:val="00530AC9"/>
    <w:rsid w:val="0053367F"/>
    <w:rsid w:val="00533694"/>
    <w:rsid w:val="005346EE"/>
    <w:rsid w:val="005358B7"/>
    <w:rsid w:val="00541587"/>
    <w:rsid w:val="005422FD"/>
    <w:rsid w:val="005436C1"/>
    <w:rsid w:val="005458C7"/>
    <w:rsid w:val="005475AE"/>
    <w:rsid w:val="00553B70"/>
    <w:rsid w:val="0055403C"/>
    <w:rsid w:val="00554FE2"/>
    <w:rsid w:val="00561A4F"/>
    <w:rsid w:val="00562242"/>
    <w:rsid w:val="00564C33"/>
    <w:rsid w:val="00565381"/>
    <w:rsid w:val="005657F8"/>
    <w:rsid w:val="00570289"/>
    <w:rsid w:val="00575B05"/>
    <w:rsid w:val="00580599"/>
    <w:rsid w:val="00581359"/>
    <w:rsid w:val="005839D9"/>
    <w:rsid w:val="00584ADB"/>
    <w:rsid w:val="00585606"/>
    <w:rsid w:val="00586BBD"/>
    <w:rsid w:val="00594746"/>
    <w:rsid w:val="0059550E"/>
    <w:rsid w:val="00597386"/>
    <w:rsid w:val="0059760E"/>
    <w:rsid w:val="005A4D7A"/>
    <w:rsid w:val="005A779A"/>
    <w:rsid w:val="005B000E"/>
    <w:rsid w:val="005B00E1"/>
    <w:rsid w:val="005B0283"/>
    <w:rsid w:val="005B0301"/>
    <w:rsid w:val="005B0C27"/>
    <w:rsid w:val="005B0DD7"/>
    <w:rsid w:val="005B1671"/>
    <w:rsid w:val="005B1EE4"/>
    <w:rsid w:val="005B24FE"/>
    <w:rsid w:val="005B6259"/>
    <w:rsid w:val="005B691F"/>
    <w:rsid w:val="005B6A75"/>
    <w:rsid w:val="005B74E4"/>
    <w:rsid w:val="005C0E92"/>
    <w:rsid w:val="005C25CF"/>
    <w:rsid w:val="005C2BEC"/>
    <w:rsid w:val="005C3D13"/>
    <w:rsid w:val="005D04F4"/>
    <w:rsid w:val="005D132D"/>
    <w:rsid w:val="005D5D4A"/>
    <w:rsid w:val="005E639B"/>
    <w:rsid w:val="005F001E"/>
    <w:rsid w:val="005F1166"/>
    <w:rsid w:val="005F31BF"/>
    <w:rsid w:val="006012BA"/>
    <w:rsid w:val="0060251A"/>
    <w:rsid w:val="006044EE"/>
    <w:rsid w:val="00604E34"/>
    <w:rsid w:val="0060604B"/>
    <w:rsid w:val="00612C64"/>
    <w:rsid w:val="006136AC"/>
    <w:rsid w:val="006136FA"/>
    <w:rsid w:val="0061417E"/>
    <w:rsid w:val="006148AB"/>
    <w:rsid w:val="00621F9B"/>
    <w:rsid w:val="00622D95"/>
    <w:rsid w:val="00622EA4"/>
    <w:rsid w:val="00631EB8"/>
    <w:rsid w:val="00631F83"/>
    <w:rsid w:val="006349F0"/>
    <w:rsid w:val="006360E9"/>
    <w:rsid w:val="00636DF3"/>
    <w:rsid w:val="0063746E"/>
    <w:rsid w:val="0064039A"/>
    <w:rsid w:val="006404A4"/>
    <w:rsid w:val="006448FE"/>
    <w:rsid w:val="0064678D"/>
    <w:rsid w:val="0065190B"/>
    <w:rsid w:val="00652115"/>
    <w:rsid w:val="006604D5"/>
    <w:rsid w:val="00662B56"/>
    <w:rsid w:val="00662C44"/>
    <w:rsid w:val="0066414E"/>
    <w:rsid w:val="00664789"/>
    <w:rsid w:val="00665061"/>
    <w:rsid w:val="006656B4"/>
    <w:rsid w:val="00666BA5"/>
    <w:rsid w:val="006672E9"/>
    <w:rsid w:val="00672450"/>
    <w:rsid w:val="00674031"/>
    <w:rsid w:val="00674B3D"/>
    <w:rsid w:val="00676165"/>
    <w:rsid w:val="006769DC"/>
    <w:rsid w:val="006820DC"/>
    <w:rsid w:val="006820EC"/>
    <w:rsid w:val="006820EF"/>
    <w:rsid w:val="00685DEA"/>
    <w:rsid w:val="0068685A"/>
    <w:rsid w:val="006879E2"/>
    <w:rsid w:val="0069077D"/>
    <w:rsid w:val="0069193C"/>
    <w:rsid w:val="00692474"/>
    <w:rsid w:val="00697200"/>
    <w:rsid w:val="006978D0"/>
    <w:rsid w:val="006A0D78"/>
    <w:rsid w:val="006A1785"/>
    <w:rsid w:val="006A1B78"/>
    <w:rsid w:val="006A23BE"/>
    <w:rsid w:val="006A47BA"/>
    <w:rsid w:val="006A5B3C"/>
    <w:rsid w:val="006A6648"/>
    <w:rsid w:val="006B0289"/>
    <w:rsid w:val="006B038A"/>
    <w:rsid w:val="006B126F"/>
    <w:rsid w:val="006B187D"/>
    <w:rsid w:val="006B375A"/>
    <w:rsid w:val="006B4D8E"/>
    <w:rsid w:val="006B5BB0"/>
    <w:rsid w:val="006B654F"/>
    <w:rsid w:val="006B7F38"/>
    <w:rsid w:val="006C06B7"/>
    <w:rsid w:val="006C2914"/>
    <w:rsid w:val="006C448F"/>
    <w:rsid w:val="006C55F0"/>
    <w:rsid w:val="006C6C22"/>
    <w:rsid w:val="006E244A"/>
    <w:rsid w:val="006E2541"/>
    <w:rsid w:val="006E5057"/>
    <w:rsid w:val="006E62D6"/>
    <w:rsid w:val="006E67A1"/>
    <w:rsid w:val="006F03A6"/>
    <w:rsid w:val="006F112F"/>
    <w:rsid w:val="006F1E41"/>
    <w:rsid w:val="006F3CC5"/>
    <w:rsid w:val="006F45A9"/>
    <w:rsid w:val="006F71AC"/>
    <w:rsid w:val="006F7F14"/>
    <w:rsid w:val="0070021C"/>
    <w:rsid w:val="00700D42"/>
    <w:rsid w:val="00702174"/>
    <w:rsid w:val="00705744"/>
    <w:rsid w:val="00712081"/>
    <w:rsid w:val="007135D4"/>
    <w:rsid w:val="00723B4F"/>
    <w:rsid w:val="00724071"/>
    <w:rsid w:val="00725711"/>
    <w:rsid w:val="00726055"/>
    <w:rsid w:val="0072650A"/>
    <w:rsid w:val="00727B88"/>
    <w:rsid w:val="007306A7"/>
    <w:rsid w:val="007353A2"/>
    <w:rsid w:val="0073723D"/>
    <w:rsid w:val="007372D3"/>
    <w:rsid w:val="007427C3"/>
    <w:rsid w:val="00742BBC"/>
    <w:rsid w:val="00753552"/>
    <w:rsid w:val="00757E34"/>
    <w:rsid w:val="00761049"/>
    <w:rsid w:val="007611DF"/>
    <w:rsid w:val="00762FE7"/>
    <w:rsid w:val="00770BAB"/>
    <w:rsid w:val="0077272B"/>
    <w:rsid w:val="00772F0C"/>
    <w:rsid w:val="0077525C"/>
    <w:rsid w:val="007755D4"/>
    <w:rsid w:val="00776269"/>
    <w:rsid w:val="00783160"/>
    <w:rsid w:val="00786C05"/>
    <w:rsid w:val="00787787"/>
    <w:rsid w:val="00790965"/>
    <w:rsid w:val="00792F55"/>
    <w:rsid w:val="00793470"/>
    <w:rsid w:val="00795418"/>
    <w:rsid w:val="007968EF"/>
    <w:rsid w:val="00797985"/>
    <w:rsid w:val="00797AD1"/>
    <w:rsid w:val="007A0314"/>
    <w:rsid w:val="007A599A"/>
    <w:rsid w:val="007A668F"/>
    <w:rsid w:val="007A6EB8"/>
    <w:rsid w:val="007B03EF"/>
    <w:rsid w:val="007B0744"/>
    <w:rsid w:val="007B1373"/>
    <w:rsid w:val="007B3AFF"/>
    <w:rsid w:val="007B4876"/>
    <w:rsid w:val="007C0AC0"/>
    <w:rsid w:val="007C60C7"/>
    <w:rsid w:val="007D1922"/>
    <w:rsid w:val="007D2664"/>
    <w:rsid w:val="007D3289"/>
    <w:rsid w:val="007D56CD"/>
    <w:rsid w:val="007D5A9A"/>
    <w:rsid w:val="007E2F65"/>
    <w:rsid w:val="007E3F17"/>
    <w:rsid w:val="007F0EED"/>
    <w:rsid w:val="007F21CF"/>
    <w:rsid w:val="007F4EA3"/>
    <w:rsid w:val="007F50FC"/>
    <w:rsid w:val="007F6020"/>
    <w:rsid w:val="00802A3F"/>
    <w:rsid w:val="00803647"/>
    <w:rsid w:val="0080483C"/>
    <w:rsid w:val="00804FB8"/>
    <w:rsid w:val="008056C9"/>
    <w:rsid w:val="00807A55"/>
    <w:rsid w:val="00807CC4"/>
    <w:rsid w:val="008101BD"/>
    <w:rsid w:val="008109B5"/>
    <w:rsid w:val="008117F6"/>
    <w:rsid w:val="008120F3"/>
    <w:rsid w:val="00815380"/>
    <w:rsid w:val="00817C31"/>
    <w:rsid w:val="00821C76"/>
    <w:rsid w:val="008230EE"/>
    <w:rsid w:val="00823F1D"/>
    <w:rsid w:val="0082420E"/>
    <w:rsid w:val="00824843"/>
    <w:rsid w:val="00824B37"/>
    <w:rsid w:val="00833459"/>
    <w:rsid w:val="00833E3C"/>
    <w:rsid w:val="00842F15"/>
    <w:rsid w:val="008434F6"/>
    <w:rsid w:val="0084438F"/>
    <w:rsid w:val="00845487"/>
    <w:rsid w:val="00851720"/>
    <w:rsid w:val="00856804"/>
    <w:rsid w:val="008606D9"/>
    <w:rsid w:val="00861076"/>
    <w:rsid w:val="00862936"/>
    <w:rsid w:val="0086635E"/>
    <w:rsid w:val="00866E75"/>
    <w:rsid w:val="00873EDF"/>
    <w:rsid w:val="00873FF5"/>
    <w:rsid w:val="0087424F"/>
    <w:rsid w:val="0087782D"/>
    <w:rsid w:val="00880958"/>
    <w:rsid w:val="008812AD"/>
    <w:rsid w:val="00882F32"/>
    <w:rsid w:val="0088565D"/>
    <w:rsid w:val="00885E74"/>
    <w:rsid w:val="008867E2"/>
    <w:rsid w:val="00890954"/>
    <w:rsid w:val="0089110C"/>
    <w:rsid w:val="00892638"/>
    <w:rsid w:val="00893A98"/>
    <w:rsid w:val="00896B8B"/>
    <w:rsid w:val="00897E4F"/>
    <w:rsid w:val="008A2626"/>
    <w:rsid w:val="008A3FFC"/>
    <w:rsid w:val="008A44C4"/>
    <w:rsid w:val="008A4905"/>
    <w:rsid w:val="008A595C"/>
    <w:rsid w:val="008A64FD"/>
    <w:rsid w:val="008B143F"/>
    <w:rsid w:val="008B1AFE"/>
    <w:rsid w:val="008B1D90"/>
    <w:rsid w:val="008B2358"/>
    <w:rsid w:val="008B5958"/>
    <w:rsid w:val="008B6B03"/>
    <w:rsid w:val="008C1DA6"/>
    <w:rsid w:val="008C24E9"/>
    <w:rsid w:val="008C3C8E"/>
    <w:rsid w:val="008C53D0"/>
    <w:rsid w:val="008C5E82"/>
    <w:rsid w:val="008C65C8"/>
    <w:rsid w:val="008C6A26"/>
    <w:rsid w:val="008D4F03"/>
    <w:rsid w:val="008E5289"/>
    <w:rsid w:val="008E6566"/>
    <w:rsid w:val="008E67D9"/>
    <w:rsid w:val="008F04DD"/>
    <w:rsid w:val="008F0C0B"/>
    <w:rsid w:val="008F26EA"/>
    <w:rsid w:val="008F59ED"/>
    <w:rsid w:val="008F6535"/>
    <w:rsid w:val="0090016E"/>
    <w:rsid w:val="00903481"/>
    <w:rsid w:val="00905224"/>
    <w:rsid w:val="00910E3A"/>
    <w:rsid w:val="00912C13"/>
    <w:rsid w:val="00914AA3"/>
    <w:rsid w:val="00914C20"/>
    <w:rsid w:val="00914C6D"/>
    <w:rsid w:val="0091725F"/>
    <w:rsid w:val="009205B4"/>
    <w:rsid w:val="00922320"/>
    <w:rsid w:val="00926EB7"/>
    <w:rsid w:val="00926EDF"/>
    <w:rsid w:val="0093091E"/>
    <w:rsid w:val="00932B0D"/>
    <w:rsid w:val="0093703B"/>
    <w:rsid w:val="00937DBA"/>
    <w:rsid w:val="00946A1A"/>
    <w:rsid w:val="009509ED"/>
    <w:rsid w:val="0095133D"/>
    <w:rsid w:val="0095470B"/>
    <w:rsid w:val="009572A9"/>
    <w:rsid w:val="0095772D"/>
    <w:rsid w:val="00961AB8"/>
    <w:rsid w:val="00961AC9"/>
    <w:rsid w:val="0096273C"/>
    <w:rsid w:val="00963606"/>
    <w:rsid w:val="0096548D"/>
    <w:rsid w:val="009701BF"/>
    <w:rsid w:val="00973C13"/>
    <w:rsid w:val="00973EE8"/>
    <w:rsid w:val="009843E7"/>
    <w:rsid w:val="00991B40"/>
    <w:rsid w:val="00993090"/>
    <w:rsid w:val="00997E18"/>
    <w:rsid w:val="009A07DA"/>
    <w:rsid w:val="009A2315"/>
    <w:rsid w:val="009A396A"/>
    <w:rsid w:val="009A40AE"/>
    <w:rsid w:val="009A45A2"/>
    <w:rsid w:val="009A5DD8"/>
    <w:rsid w:val="009B1746"/>
    <w:rsid w:val="009B2657"/>
    <w:rsid w:val="009B308A"/>
    <w:rsid w:val="009B30D5"/>
    <w:rsid w:val="009B51A5"/>
    <w:rsid w:val="009B7A14"/>
    <w:rsid w:val="009C19E2"/>
    <w:rsid w:val="009C1C4D"/>
    <w:rsid w:val="009C7E9A"/>
    <w:rsid w:val="009D0EF9"/>
    <w:rsid w:val="009D53C8"/>
    <w:rsid w:val="009D5CA5"/>
    <w:rsid w:val="009D6287"/>
    <w:rsid w:val="009D6863"/>
    <w:rsid w:val="009D7DB0"/>
    <w:rsid w:val="009E0021"/>
    <w:rsid w:val="009E181B"/>
    <w:rsid w:val="009E4D1C"/>
    <w:rsid w:val="009E5677"/>
    <w:rsid w:val="009F1671"/>
    <w:rsid w:val="009F20B7"/>
    <w:rsid w:val="009F4D88"/>
    <w:rsid w:val="009F4FDD"/>
    <w:rsid w:val="009F7308"/>
    <w:rsid w:val="009F78EE"/>
    <w:rsid w:val="00A00588"/>
    <w:rsid w:val="00A008BF"/>
    <w:rsid w:val="00A00D01"/>
    <w:rsid w:val="00A06A7D"/>
    <w:rsid w:val="00A07178"/>
    <w:rsid w:val="00A0786F"/>
    <w:rsid w:val="00A1079E"/>
    <w:rsid w:val="00A136A9"/>
    <w:rsid w:val="00A15390"/>
    <w:rsid w:val="00A17C73"/>
    <w:rsid w:val="00A221F1"/>
    <w:rsid w:val="00A22219"/>
    <w:rsid w:val="00A2279D"/>
    <w:rsid w:val="00A233AE"/>
    <w:rsid w:val="00A25265"/>
    <w:rsid w:val="00A26436"/>
    <w:rsid w:val="00A277DF"/>
    <w:rsid w:val="00A27F2A"/>
    <w:rsid w:val="00A32B2C"/>
    <w:rsid w:val="00A34F59"/>
    <w:rsid w:val="00A40035"/>
    <w:rsid w:val="00A41557"/>
    <w:rsid w:val="00A426FA"/>
    <w:rsid w:val="00A43158"/>
    <w:rsid w:val="00A5431E"/>
    <w:rsid w:val="00A56C72"/>
    <w:rsid w:val="00A57251"/>
    <w:rsid w:val="00A579C0"/>
    <w:rsid w:val="00A6162C"/>
    <w:rsid w:val="00A61C43"/>
    <w:rsid w:val="00A61F2D"/>
    <w:rsid w:val="00A62756"/>
    <w:rsid w:val="00A62CB0"/>
    <w:rsid w:val="00A62D47"/>
    <w:rsid w:val="00A674C8"/>
    <w:rsid w:val="00A701AC"/>
    <w:rsid w:val="00A72270"/>
    <w:rsid w:val="00A80C0D"/>
    <w:rsid w:val="00A82E31"/>
    <w:rsid w:val="00A862F2"/>
    <w:rsid w:val="00A90412"/>
    <w:rsid w:val="00A907B7"/>
    <w:rsid w:val="00A924E5"/>
    <w:rsid w:val="00A93E8B"/>
    <w:rsid w:val="00A954A6"/>
    <w:rsid w:val="00AA00CC"/>
    <w:rsid w:val="00AA327E"/>
    <w:rsid w:val="00AA5008"/>
    <w:rsid w:val="00AB025B"/>
    <w:rsid w:val="00AB1A79"/>
    <w:rsid w:val="00AC34E4"/>
    <w:rsid w:val="00AC6322"/>
    <w:rsid w:val="00AD0498"/>
    <w:rsid w:val="00AD1DD0"/>
    <w:rsid w:val="00AD1F6E"/>
    <w:rsid w:val="00AD2CC4"/>
    <w:rsid w:val="00AD2DA7"/>
    <w:rsid w:val="00AD5046"/>
    <w:rsid w:val="00AD521D"/>
    <w:rsid w:val="00AD6525"/>
    <w:rsid w:val="00AD6BBC"/>
    <w:rsid w:val="00AE19DD"/>
    <w:rsid w:val="00AE24C8"/>
    <w:rsid w:val="00AE2A37"/>
    <w:rsid w:val="00AE324A"/>
    <w:rsid w:val="00AE3B9D"/>
    <w:rsid w:val="00AF16F9"/>
    <w:rsid w:val="00AF672E"/>
    <w:rsid w:val="00B0007E"/>
    <w:rsid w:val="00B0013E"/>
    <w:rsid w:val="00B01DB5"/>
    <w:rsid w:val="00B02373"/>
    <w:rsid w:val="00B04341"/>
    <w:rsid w:val="00B055FB"/>
    <w:rsid w:val="00B12080"/>
    <w:rsid w:val="00B143AC"/>
    <w:rsid w:val="00B217B8"/>
    <w:rsid w:val="00B223D5"/>
    <w:rsid w:val="00B252FE"/>
    <w:rsid w:val="00B263E3"/>
    <w:rsid w:val="00B30E5A"/>
    <w:rsid w:val="00B338C9"/>
    <w:rsid w:val="00B344C1"/>
    <w:rsid w:val="00B34AFE"/>
    <w:rsid w:val="00B34EF6"/>
    <w:rsid w:val="00B42599"/>
    <w:rsid w:val="00B43798"/>
    <w:rsid w:val="00B45CF9"/>
    <w:rsid w:val="00B51580"/>
    <w:rsid w:val="00B566B2"/>
    <w:rsid w:val="00B6303F"/>
    <w:rsid w:val="00B63697"/>
    <w:rsid w:val="00B63FE1"/>
    <w:rsid w:val="00B66585"/>
    <w:rsid w:val="00B70368"/>
    <w:rsid w:val="00B7108B"/>
    <w:rsid w:val="00B73F32"/>
    <w:rsid w:val="00B757B1"/>
    <w:rsid w:val="00B75A52"/>
    <w:rsid w:val="00B80E26"/>
    <w:rsid w:val="00B81277"/>
    <w:rsid w:val="00B82A87"/>
    <w:rsid w:val="00B835D2"/>
    <w:rsid w:val="00B83A3B"/>
    <w:rsid w:val="00B85D93"/>
    <w:rsid w:val="00B86BBE"/>
    <w:rsid w:val="00B874F3"/>
    <w:rsid w:val="00B87D57"/>
    <w:rsid w:val="00B9179F"/>
    <w:rsid w:val="00B94F50"/>
    <w:rsid w:val="00B960D3"/>
    <w:rsid w:val="00B9735C"/>
    <w:rsid w:val="00BA0D23"/>
    <w:rsid w:val="00BA0FCA"/>
    <w:rsid w:val="00BA1E09"/>
    <w:rsid w:val="00BA2443"/>
    <w:rsid w:val="00BA481F"/>
    <w:rsid w:val="00BA648F"/>
    <w:rsid w:val="00BA7C72"/>
    <w:rsid w:val="00BB0803"/>
    <w:rsid w:val="00BB1BCA"/>
    <w:rsid w:val="00BB25BA"/>
    <w:rsid w:val="00BB30EF"/>
    <w:rsid w:val="00BB74DC"/>
    <w:rsid w:val="00BC2424"/>
    <w:rsid w:val="00BC3621"/>
    <w:rsid w:val="00BD033E"/>
    <w:rsid w:val="00BD0B7F"/>
    <w:rsid w:val="00BD1852"/>
    <w:rsid w:val="00BD2B1C"/>
    <w:rsid w:val="00BD3EE1"/>
    <w:rsid w:val="00BD6CC6"/>
    <w:rsid w:val="00BD6F20"/>
    <w:rsid w:val="00BE008D"/>
    <w:rsid w:val="00BE0C23"/>
    <w:rsid w:val="00BE3B0B"/>
    <w:rsid w:val="00BE49D3"/>
    <w:rsid w:val="00BE63B4"/>
    <w:rsid w:val="00BE71A6"/>
    <w:rsid w:val="00BF05DE"/>
    <w:rsid w:val="00BF0A5D"/>
    <w:rsid w:val="00BF2176"/>
    <w:rsid w:val="00BF515D"/>
    <w:rsid w:val="00BF5468"/>
    <w:rsid w:val="00C017C7"/>
    <w:rsid w:val="00C04B87"/>
    <w:rsid w:val="00C04CA5"/>
    <w:rsid w:val="00C06C18"/>
    <w:rsid w:val="00C07BF2"/>
    <w:rsid w:val="00C132DE"/>
    <w:rsid w:val="00C16B57"/>
    <w:rsid w:val="00C16C60"/>
    <w:rsid w:val="00C23340"/>
    <w:rsid w:val="00C23ED3"/>
    <w:rsid w:val="00C256EF"/>
    <w:rsid w:val="00C27099"/>
    <w:rsid w:val="00C3078F"/>
    <w:rsid w:val="00C34279"/>
    <w:rsid w:val="00C35488"/>
    <w:rsid w:val="00C35E84"/>
    <w:rsid w:val="00C36971"/>
    <w:rsid w:val="00C400FB"/>
    <w:rsid w:val="00C43315"/>
    <w:rsid w:val="00C43918"/>
    <w:rsid w:val="00C43E92"/>
    <w:rsid w:val="00C4570B"/>
    <w:rsid w:val="00C474D9"/>
    <w:rsid w:val="00C51DFC"/>
    <w:rsid w:val="00C543D0"/>
    <w:rsid w:val="00C569F9"/>
    <w:rsid w:val="00C610C7"/>
    <w:rsid w:val="00C62AA5"/>
    <w:rsid w:val="00C67B59"/>
    <w:rsid w:val="00C67CD9"/>
    <w:rsid w:val="00C700A0"/>
    <w:rsid w:val="00C70925"/>
    <w:rsid w:val="00C716B1"/>
    <w:rsid w:val="00C7172A"/>
    <w:rsid w:val="00C72395"/>
    <w:rsid w:val="00C81DC5"/>
    <w:rsid w:val="00C82CE7"/>
    <w:rsid w:val="00C83E64"/>
    <w:rsid w:val="00C84A8F"/>
    <w:rsid w:val="00C903E9"/>
    <w:rsid w:val="00C90B41"/>
    <w:rsid w:val="00C91299"/>
    <w:rsid w:val="00C956FB"/>
    <w:rsid w:val="00CA00F1"/>
    <w:rsid w:val="00CA049B"/>
    <w:rsid w:val="00CA0973"/>
    <w:rsid w:val="00CA0DC8"/>
    <w:rsid w:val="00CA2582"/>
    <w:rsid w:val="00CA4F9D"/>
    <w:rsid w:val="00CA5C32"/>
    <w:rsid w:val="00CA7107"/>
    <w:rsid w:val="00CB0C5F"/>
    <w:rsid w:val="00CB132D"/>
    <w:rsid w:val="00CB339A"/>
    <w:rsid w:val="00CC034F"/>
    <w:rsid w:val="00CC1F69"/>
    <w:rsid w:val="00CC2A00"/>
    <w:rsid w:val="00CD0325"/>
    <w:rsid w:val="00CD1F80"/>
    <w:rsid w:val="00CD45D1"/>
    <w:rsid w:val="00CD49B3"/>
    <w:rsid w:val="00CE0232"/>
    <w:rsid w:val="00CF2093"/>
    <w:rsid w:val="00CF2918"/>
    <w:rsid w:val="00CF3B72"/>
    <w:rsid w:val="00CF3F0F"/>
    <w:rsid w:val="00CF46D4"/>
    <w:rsid w:val="00CF74E0"/>
    <w:rsid w:val="00D03438"/>
    <w:rsid w:val="00D04046"/>
    <w:rsid w:val="00D11CC1"/>
    <w:rsid w:val="00D124FD"/>
    <w:rsid w:val="00D13223"/>
    <w:rsid w:val="00D17CB5"/>
    <w:rsid w:val="00D17E28"/>
    <w:rsid w:val="00D20192"/>
    <w:rsid w:val="00D272DC"/>
    <w:rsid w:val="00D2735B"/>
    <w:rsid w:val="00D27EE7"/>
    <w:rsid w:val="00D33209"/>
    <w:rsid w:val="00D336FA"/>
    <w:rsid w:val="00D33C33"/>
    <w:rsid w:val="00D43526"/>
    <w:rsid w:val="00D444C7"/>
    <w:rsid w:val="00D461CE"/>
    <w:rsid w:val="00D47AD3"/>
    <w:rsid w:val="00D52030"/>
    <w:rsid w:val="00D52D5A"/>
    <w:rsid w:val="00D54E22"/>
    <w:rsid w:val="00D56B0F"/>
    <w:rsid w:val="00D6133D"/>
    <w:rsid w:val="00D623FB"/>
    <w:rsid w:val="00D62C1E"/>
    <w:rsid w:val="00D6406C"/>
    <w:rsid w:val="00D67227"/>
    <w:rsid w:val="00D720E2"/>
    <w:rsid w:val="00D72101"/>
    <w:rsid w:val="00D73FD6"/>
    <w:rsid w:val="00D76755"/>
    <w:rsid w:val="00D77A97"/>
    <w:rsid w:val="00D808A9"/>
    <w:rsid w:val="00D817A0"/>
    <w:rsid w:val="00D8323D"/>
    <w:rsid w:val="00D83EA7"/>
    <w:rsid w:val="00D92DAB"/>
    <w:rsid w:val="00D93903"/>
    <w:rsid w:val="00D93FE8"/>
    <w:rsid w:val="00D97DE5"/>
    <w:rsid w:val="00DA0A9D"/>
    <w:rsid w:val="00DA3C3E"/>
    <w:rsid w:val="00DA4B91"/>
    <w:rsid w:val="00DB533A"/>
    <w:rsid w:val="00DC3245"/>
    <w:rsid w:val="00DC6D7A"/>
    <w:rsid w:val="00DD336D"/>
    <w:rsid w:val="00DE1572"/>
    <w:rsid w:val="00DE2BE7"/>
    <w:rsid w:val="00DE4AE2"/>
    <w:rsid w:val="00DE5CA3"/>
    <w:rsid w:val="00DF3C73"/>
    <w:rsid w:val="00DF458A"/>
    <w:rsid w:val="00DF6469"/>
    <w:rsid w:val="00E00425"/>
    <w:rsid w:val="00E03512"/>
    <w:rsid w:val="00E0633D"/>
    <w:rsid w:val="00E11C20"/>
    <w:rsid w:val="00E131C3"/>
    <w:rsid w:val="00E138D3"/>
    <w:rsid w:val="00E240C6"/>
    <w:rsid w:val="00E26A5B"/>
    <w:rsid w:val="00E3106E"/>
    <w:rsid w:val="00E31C8B"/>
    <w:rsid w:val="00E330BE"/>
    <w:rsid w:val="00E36128"/>
    <w:rsid w:val="00E374D6"/>
    <w:rsid w:val="00E4138D"/>
    <w:rsid w:val="00E46109"/>
    <w:rsid w:val="00E476E3"/>
    <w:rsid w:val="00E51891"/>
    <w:rsid w:val="00E53E94"/>
    <w:rsid w:val="00E56528"/>
    <w:rsid w:val="00E573B5"/>
    <w:rsid w:val="00E573FF"/>
    <w:rsid w:val="00E60985"/>
    <w:rsid w:val="00E60F04"/>
    <w:rsid w:val="00E62B0A"/>
    <w:rsid w:val="00E657E6"/>
    <w:rsid w:val="00E73B9A"/>
    <w:rsid w:val="00E73D8F"/>
    <w:rsid w:val="00E77805"/>
    <w:rsid w:val="00E77A84"/>
    <w:rsid w:val="00E804EA"/>
    <w:rsid w:val="00E84654"/>
    <w:rsid w:val="00E97707"/>
    <w:rsid w:val="00EA1E9C"/>
    <w:rsid w:val="00EA27AF"/>
    <w:rsid w:val="00EA3591"/>
    <w:rsid w:val="00EA3A0E"/>
    <w:rsid w:val="00EB06DF"/>
    <w:rsid w:val="00EC2738"/>
    <w:rsid w:val="00EC282F"/>
    <w:rsid w:val="00EC3E63"/>
    <w:rsid w:val="00EC3EF5"/>
    <w:rsid w:val="00ED33CB"/>
    <w:rsid w:val="00ED6F5D"/>
    <w:rsid w:val="00ED7B72"/>
    <w:rsid w:val="00EE199D"/>
    <w:rsid w:val="00EE4D94"/>
    <w:rsid w:val="00EE590C"/>
    <w:rsid w:val="00EE5B29"/>
    <w:rsid w:val="00EF0625"/>
    <w:rsid w:val="00EF15EF"/>
    <w:rsid w:val="00EF1607"/>
    <w:rsid w:val="00EF3424"/>
    <w:rsid w:val="00EF3DBE"/>
    <w:rsid w:val="00F0020E"/>
    <w:rsid w:val="00F056DC"/>
    <w:rsid w:val="00F0585D"/>
    <w:rsid w:val="00F0791E"/>
    <w:rsid w:val="00F07A53"/>
    <w:rsid w:val="00F07CBB"/>
    <w:rsid w:val="00F135D1"/>
    <w:rsid w:val="00F14A69"/>
    <w:rsid w:val="00F1558E"/>
    <w:rsid w:val="00F15F65"/>
    <w:rsid w:val="00F16A83"/>
    <w:rsid w:val="00F20E46"/>
    <w:rsid w:val="00F215BC"/>
    <w:rsid w:val="00F2467A"/>
    <w:rsid w:val="00F24E02"/>
    <w:rsid w:val="00F2604A"/>
    <w:rsid w:val="00F27132"/>
    <w:rsid w:val="00F272C9"/>
    <w:rsid w:val="00F3478A"/>
    <w:rsid w:val="00F36512"/>
    <w:rsid w:val="00F375B9"/>
    <w:rsid w:val="00F37AA4"/>
    <w:rsid w:val="00F42CFE"/>
    <w:rsid w:val="00F45CF1"/>
    <w:rsid w:val="00F50762"/>
    <w:rsid w:val="00F519BC"/>
    <w:rsid w:val="00F52B13"/>
    <w:rsid w:val="00F531FC"/>
    <w:rsid w:val="00F54903"/>
    <w:rsid w:val="00F56419"/>
    <w:rsid w:val="00F56D98"/>
    <w:rsid w:val="00F5702C"/>
    <w:rsid w:val="00F57B09"/>
    <w:rsid w:val="00F6027E"/>
    <w:rsid w:val="00F6357B"/>
    <w:rsid w:val="00F64983"/>
    <w:rsid w:val="00F65FFF"/>
    <w:rsid w:val="00F71492"/>
    <w:rsid w:val="00F74C8E"/>
    <w:rsid w:val="00F80960"/>
    <w:rsid w:val="00F83633"/>
    <w:rsid w:val="00F87ABC"/>
    <w:rsid w:val="00F90252"/>
    <w:rsid w:val="00F905F1"/>
    <w:rsid w:val="00F91491"/>
    <w:rsid w:val="00F915A6"/>
    <w:rsid w:val="00F915C6"/>
    <w:rsid w:val="00F91AFF"/>
    <w:rsid w:val="00F936C8"/>
    <w:rsid w:val="00F95622"/>
    <w:rsid w:val="00F95ABF"/>
    <w:rsid w:val="00F95D84"/>
    <w:rsid w:val="00F96F93"/>
    <w:rsid w:val="00F97D02"/>
    <w:rsid w:val="00FA006B"/>
    <w:rsid w:val="00FA1E7A"/>
    <w:rsid w:val="00FA35A6"/>
    <w:rsid w:val="00FA4E3F"/>
    <w:rsid w:val="00FA73B9"/>
    <w:rsid w:val="00FA79E2"/>
    <w:rsid w:val="00FA7BF2"/>
    <w:rsid w:val="00FB2182"/>
    <w:rsid w:val="00FB602B"/>
    <w:rsid w:val="00FC04CF"/>
    <w:rsid w:val="00FC2D5C"/>
    <w:rsid w:val="00FC46AC"/>
    <w:rsid w:val="00FD07C7"/>
    <w:rsid w:val="00FD31A2"/>
    <w:rsid w:val="00FD60E8"/>
    <w:rsid w:val="00FE030D"/>
    <w:rsid w:val="00FE22DC"/>
    <w:rsid w:val="00FE3788"/>
    <w:rsid w:val="00FE3C15"/>
    <w:rsid w:val="00FE3F5F"/>
    <w:rsid w:val="00FE463C"/>
    <w:rsid w:val="00FE5144"/>
    <w:rsid w:val="00FE6642"/>
    <w:rsid w:val="00FE6684"/>
    <w:rsid w:val="00FE7759"/>
    <w:rsid w:val="00FF0222"/>
    <w:rsid w:val="00FF03F3"/>
    <w:rsid w:val="00FF0556"/>
    <w:rsid w:val="00FF05BF"/>
    <w:rsid w:val="00FF0D95"/>
    <w:rsid w:val="00FF3548"/>
    <w:rsid w:val="00FF3EC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B55A590"/>
  <w15:docId w15:val="{9C7D296A-0F3A-4E8A-BC92-BFDB0352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ind w:left="4536" w:hanging="453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72A"/>
    <w:pPr>
      <w:ind w:left="0" w:firstLine="0"/>
      <w:jc w:val="left"/>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F836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CD1F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4D1073"/>
    <w:pPr>
      <w:keepNext/>
      <w:spacing w:before="240" w:after="60"/>
      <w:jc w:val="both"/>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C7172A"/>
    <w:pPr>
      <w:jc w:val="both"/>
    </w:pPr>
  </w:style>
  <w:style w:type="character" w:customStyle="1" w:styleId="CorpsdetexteCar">
    <w:name w:val="Corps de texte Car"/>
    <w:basedOn w:val="Policepardfaut"/>
    <w:link w:val="Corpsdetexte"/>
    <w:semiHidden/>
    <w:rsid w:val="00C7172A"/>
    <w:rPr>
      <w:rFonts w:ascii="Times New Roman" w:eastAsia="Times New Roman" w:hAnsi="Times New Roman" w:cs="Times New Roman"/>
      <w:sz w:val="20"/>
      <w:szCs w:val="20"/>
      <w:lang w:eastAsia="fr-FR"/>
    </w:rPr>
  </w:style>
  <w:style w:type="paragraph" w:styleId="Retraitcorpsdetexte">
    <w:name w:val="Body Text Indent"/>
    <w:basedOn w:val="Normal"/>
    <w:link w:val="RetraitcorpsdetexteCar"/>
    <w:uiPriority w:val="99"/>
    <w:semiHidden/>
    <w:unhideWhenUsed/>
    <w:rsid w:val="00553B70"/>
    <w:pPr>
      <w:spacing w:after="120"/>
      <w:ind w:left="283"/>
    </w:pPr>
  </w:style>
  <w:style w:type="character" w:customStyle="1" w:styleId="RetraitcorpsdetexteCar">
    <w:name w:val="Retrait corps de texte Car"/>
    <w:basedOn w:val="Policepardfaut"/>
    <w:link w:val="Retraitcorpsdetexte"/>
    <w:uiPriority w:val="99"/>
    <w:semiHidden/>
    <w:rsid w:val="00553B70"/>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553B70"/>
    <w:pPr>
      <w:suppressAutoHyphens/>
      <w:ind w:left="720"/>
    </w:pPr>
    <w:rPr>
      <w:rFonts w:cs="Calibri"/>
      <w:sz w:val="24"/>
      <w:szCs w:val="24"/>
      <w:lang w:eastAsia="ar-SA"/>
    </w:rPr>
  </w:style>
  <w:style w:type="paragraph" w:customStyle="1" w:styleId="VuConsidrant">
    <w:name w:val="Vu.Considérant"/>
    <w:basedOn w:val="Normal"/>
    <w:rsid w:val="00553B70"/>
    <w:pPr>
      <w:autoSpaceDE w:val="0"/>
      <w:autoSpaceDN w:val="0"/>
      <w:spacing w:after="140"/>
      <w:jc w:val="both"/>
    </w:pPr>
    <w:rPr>
      <w:rFonts w:ascii="Arial" w:hAnsi="Arial" w:cs="Arial"/>
    </w:rPr>
  </w:style>
  <w:style w:type="paragraph" w:customStyle="1" w:styleId="Ontvotladelib">
    <w:name w:val="Ont voté la delib"/>
    <w:basedOn w:val="VuConsidrant"/>
    <w:rsid w:val="00553B70"/>
  </w:style>
  <w:style w:type="paragraph" w:styleId="En-tte">
    <w:name w:val="header"/>
    <w:basedOn w:val="Normal"/>
    <w:link w:val="En-tteCar"/>
    <w:uiPriority w:val="99"/>
    <w:unhideWhenUsed/>
    <w:rsid w:val="00553B70"/>
    <w:pPr>
      <w:tabs>
        <w:tab w:val="center" w:pos="4536"/>
        <w:tab w:val="right" w:pos="9072"/>
      </w:tabs>
    </w:pPr>
  </w:style>
  <w:style w:type="character" w:customStyle="1" w:styleId="En-tteCar">
    <w:name w:val="En-tête Car"/>
    <w:basedOn w:val="Policepardfaut"/>
    <w:link w:val="En-tte"/>
    <w:uiPriority w:val="99"/>
    <w:rsid w:val="00553B70"/>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553B70"/>
    <w:pPr>
      <w:tabs>
        <w:tab w:val="center" w:pos="4536"/>
        <w:tab w:val="right" w:pos="9072"/>
      </w:tabs>
    </w:pPr>
  </w:style>
  <w:style w:type="character" w:customStyle="1" w:styleId="PieddepageCar">
    <w:name w:val="Pied de page Car"/>
    <w:basedOn w:val="Policepardfaut"/>
    <w:link w:val="Pieddepage"/>
    <w:uiPriority w:val="99"/>
    <w:rsid w:val="00553B70"/>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553B70"/>
    <w:rPr>
      <w:rFonts w:ascii="Tahoma" w:hAnsi="Tahoma" w:cs="Tahoma"/>
      <w:sz w:val="16"/>
      <w:szCs w:val="16"/>
    </w:rPr>
  </w:style>
  <w:style w:type="character" w:customStyle="1" w:styleId="TextedebullesCar">
    <w:name w:val="Texte de bulles Car"/>
    <w:basedOn w:val="Policepardfaut"/>
    <w:link w:val="Textedebulles"/>
    <w:uiPriority w:val="99"/>
    <w:semiHidden/>
    <w:rsid w:val="00553B70"/>
    <w:rPr>
      <w:rFonts w:ascii="Tahoma" w:eastAsia="Times New Roman" w:hAnsi="Tahoma" w:cs="Tahoma"/>
      <w:sz w:val="16"/>
      <w:szCs w:val="16"/>
      <w:lang w:eastAsia="fr-FR"/>
    </w:rPr>
  </w:style>
  <w:style w:type="paragraph" w:customStyle="1" w:styleId="Textbody">
    <w:name w:val="Text body"/>
    <w:basedOn w:val="Normal"/>
    <w:rsid w:val="00AD2DA7"/>
    <w:pPr>
      <w:suppressAutoHyphens/>
      <w:autoSpaceDN w:val="0"/>
      <w:spacing w:after="140" w:line="288" w:lineRule="auto"/>
      <w:jc w:val="both"/>
    </w:pPr>
    <w:rPr>
      <w:rFonts w:ascii="Arial" w:hAnsi="Arial"/>
      <w:kern w:val="3"/>
      <w:sz w:val="24"/>
      <w:lang w:eastAsia="zh-CN"/>
    </w:rPr>
  </w:style>
  <w:style w:type="paragraph" w:styleId="NormalWeb">
    <w:name w:val="Normal (Web)"/>
    <w:basedOn w:val="Normal"/>
    <w:uiPriority w:val="99"/>
    <w:unhideWhenUsed/>
    <w:rsid w:val="005F001E"/>
    <w:pPr>
      <w:spacing w:before="100" w:beforeAutospacing="1" w:after="100" w:afterAutospacing="1"/>
      <w:jc w:val="both"/>
    </w:pPr>
    <w:rPr>
      <w:sz w:val="24"/>
      <w:szCs w:val="24"/>
    </w:rPr>
  </w:style>
  <w:style w:type="paragraph" w:customStyle="1" w:styleId="Standard">
    <w:name w:val="Standard"/>
    <w:rsid w:val="0086635E"/>
    <w:pPr>
      <w:widowControl w:val="0"/>
      <w:suppressAutoHyphens/>
      <w:autoSpaceDN w:val="0"/>
      <w:ind w:left="0" w:firstLine="0"/>
      <w:textAlignment w:val="baseline"/>
    </w:pPr>
    <w:rPr>
      <w:rFonts w:ascii="Times New Roman" w:eastAsia="Andale Sans UI" w:hAnsi="Times New Roman" w:cs="Tahoma"/>
      <w:kern w:val="3"/>
      <w:sz w:val="24"/>
      <w:szCs w:val="24"/>
      <w:lang w:bidi="en-US"/>
    </w:rPr>
  </w:style>
  <w:style w:type="paragraph" w:customStyle="1" w:styleId="TableContents">
    <w:name w:val="Table Contents"/>
    <w:basedOn w:val="Standard"/>
    <w:rsid w:val="0086635E"/>
    <w:pPr>
      <w:suppressLineNumbers/>
    </w:pPr>
  </w:style>
  <w:style w:type="table" w:styleId="Grilledutableau">
    <w:name w:val="Table Grid"/>
    <w:basedOn w:val="TableauNormal"/>
    <w:uiPriority w:val="59"/>
    <w:rsid w:val="003F51AE"/>
    <w:pPr>
      <w:ind w:left="0" w:firstLine="0"/>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sdetexte2">
    <w:name w:val="Body Text 2"/>
    <w:basedOn w:val="Normal"/>
    <w:link w:val="Corpsdetexte2Car"/>
    <w:uiPriority w:val="99"/>
    <w:unhideWhenUsed/>
    <w:rsid w:val="00C62AA5"/>
    <w:pPr>
      <w:spacing w:after="120" w:line="480" w:lineRule="auto"/>
    </w:pPr>
    <w:rPr>
      <w:sz w:val="24"/>
      <w:szCs w:val="24"/>
    </w:rPr>
  </w:style>
  <w:style w:type="character" w:customStyle="1" w:styleId="Corpsdetexte2Car">
    <w:name w:val="Corps de texte 2 Car"/>
    <w:basedOn w:val="Policepardfaut"/>
    <w:link w:val="Corpsdetexte2"/>
    <w:uiPriority w:val="99"/>
    <w:rsid w:val="00C62AA5"/>
    <w:rPr>
      <w:rFonts w:ascii="Times New Roman" w:eastAsia="Times New Roman" w:hAnsi="Times New Roman" w:cs="Times New Roman"/>
      <w:sz w:val="24"/>
      <w:szCs w:val="24"/>
      <w:lang w:eastAsia="fr-FR"/>
    </w:rPr>
  </w:style>
  <w:style w:type="paragraph" w:customStyle="1" w:styleId="western">
    <w:name w:val="western"/>
    <w:basedOn w:val="Normal"/>
    <w:qFormat/>
    <w:rsid w:val="00C62AA5"/>
    <w:pPr>
      <w:spacing w:before="100" w:beforeAutospacing="1"/>
    </w:pPr>
    <w:rPr>
      <w:b/>
      <w:bCs/>
    </w:rPr>
  </w:style>
  <w:style w:type="character" w:styleId="Textedelespacerserv">
    <w:name w:val="Placeholder Text"/>
    <w:basedOn w:val="Policepardfaut"/>
    <w:uiPriority w:val="99"/>
    <w:semiHidden/>
    <w:rsid w:val="004756EA"/>
    <w:rPr>
      <w:color w:val="808080"/>
    </w:rPr>
  </w:style>
  <w:style w:type="character" w:customStyle="1" w:styleId="Titre3Car">
    <w:name w:val="Titre 3 Car"/>
    <w:basedOn w:val="Policepardfaut"/>
    <w:link w:val="Titre3"/>
    <w:uiPriority w:val="9"/>
    <w:rsid w:val="004D1073"/>
    <w:rPr>
      <w:rFonts w:ascii="Cambria" w:eastAsia="Times New Roman" w:hAnsi="Cambria" w:cs="Times New Roman"/>
      <w:b/>
      <w:bCs/>
      <w:sz w:val="26"/>
      <w:szCs w:val="26"/>
    </w:rPr>
  </w:style>
  <w:style w:type="paragraph" w:customStyle="1" w:styleId="Default">
    <w:name w:val="Default"/>
    <w:rsid w:val="009E0021"/>
    <w:pPr>
      <w:autoSpaceDE w:val="0"/>
      <w:autoSpaceDN w:val="0"/>
      <w:adjustRightInd w:val="0"/>
      <w:ind w:left="0" w:firstLine="0"/>
      <w:jc w:val="left"/>
    </w:pPr>
    <w:rPr>
      <w:rFonts w:ascii="Times New Roman" w:eastAsia="Calibri" w:hAnsi="Times New Roman" w:cs="Times New Roman"/>
      <w:color w:val="000000"/>
      <w:sz w:val="24"/>
      <w:szCs w:val="24"/>
      <w:lang w:eastAsia="fr-FR"/>
    </w:rPr>
  </w:style>
  <w:style w:type="character" w:styleId="Accentuation">
    <w:name w:val="Emphasis"/>
    <w:basedOn w:val="Policepardfaut"/>
    <w:uiPriority w:val="20"/>
    <w:qFormat/>
    <w:rsid w:val="00973C13"/>
    <w:rPr>
      <w:b/>
      <w:bCs/>
      <w:i w:val="0"/>
      <w:iCs w:val="0"/>
    </w:rPr>
  </w:style>
  <w:style w:type="character" w:customStyle="1" w:styleId="st1">
    <w:name w:val="st1"/>
    <w:basedOn w:val="Policepardfaut"/>
    <w:rsid w:val="00973C13"/>
  </w:style>
  <w:style w:type="paragraph" w:styleId="Textebrut">
    <w:name w:val="Plain Text"/>
    <w:basedOn w:val="Normal"/>
    <w:link w:val="TextebrutCar"/>
    <w:uiPriority w:val="99"/>
    <w:semiHidden/>
    <w:unhideWhenUsed/>
    <w:rsid w:val="00753552"/>
    <w:rPr>
      <w:rFonts w:ascii="Calibri" w:eastAsia="Calibri" w:hAnsi="Calibri"/>
      <w:sz w:val="22"/>
      <w:szCs w:val="21"/>
      <w:lang w:eastAsia="en-US"/>
    </w:rPr>
  </w:style>
  <w:style w:type="character" w:customStyle="1" w:styleId="TextebrutCar">
    <w:name w:val="Texte brut Car"/>
    <w:basedOn w:val="Policepardfaut"/>
    <w:link w:val="Textebrut"/>
    <w:uiPriority w:val="99"/>
    <w:semiHidden/>
    <w:rsid w:val="00753552"/>
    <w:rPr>
      <w:rFonts w:ascii="Calibri" w:eastAsia="Calibri" w:hAnsi="Calibri" w:cs="Times New Roman"/>
      <w:szCs w:val="21"/>
    </w:rPr>
  </w:style>
  <w:style w:type="character" w:styleId="lev">
    <w:name w:val="Strong"/>
    <w:uiPriority w:val="22"/>
    <w:qFormat/>
    <w:rsid w:val="00753552"/>
    <w:rPr>
      <w:b/>
      <w:bCs/>
    </w:rPr>
  </w:style>
  <w:style w:type="character" w:customStyle="1" w:styleId="apple-converted-space">
    <w:name w:val="apple-converted-space"/>
    <w:rsid w:val="00753552"/>
  </w:style>
  <w:style w:type="paragraph" w:styleId="Retraitcorpsdetexte2">
    <w:name w:val="Body Text Indent 2"/>
    <w:basedOn w:val="Normal"/>
    <w:link w:val="Retraitcorpsdetexte2Car"/>
    <w:uiPriority w:val="99"/>
    <w:unhideWhenUsed/>
    <w:rsid w:val="0053367F"/>
    <w:pPr>
      <w:spacing w:after="120" w:line="480" w:lineRule="auto"/>
      <w:ind w:left="283"/>
    </w:pPr>
    <w:rPr>
      <w:sz w:val="24"/>
      <w:szCs w:val="24"/>
    </w:rPr>
  </w:style>
  <w:style w:type="character" w:customStyle="1" w:styleId="Retraitcorpsdetexte2Car">
    <w:name w:val="Retrait corps de texte 2 Car"/>
    <w:basedOn w:val="Policepardfaut"/>
    <w:link w:val="Retraitcorpsdetexte2"/>
    <w:uiPriority w:val="99"/>
    <w:rsid w:val="0053367F"/>
    <w:rPr>
      <w:rFonts w:ascii="Times New Roman" w:eastAsia="Times New Roman" w:hAnsi="Times New Roman" w:cs="Times New Roman"/>
      <w:sz w:val="24"/>
      <w:szCs w:val="24"/>
      <w:lang w:eastAsia="fr-FR"/>
    </w:rPr>
  </w:style>
  <w:style w:type="paragraph" w:styleId="Corpsdetexte3">
    <w:name w:val="Body Text 3"/>
    <w:basedOn w:val="Normal"/>
    <w:link w:val="Corpsdetexte3Car"/>
    <w:uiPriority w:val="99"/>
    <w:unhideWhenUsed/>
    <w:rsid w:val="00E97707"/>
    <w:pPr>
      <w:spacing w:after="120"/>
    </w:pPr>
    <w:rPr>
      <w:sz w:val="16"/>
      <w:szCs w:val="16"/>
    </w:rPr>
  </w:style>
  <w:style w:type="character" w:customStyle="1" w:styleId="Corpsdetexte3Car">
    <w:name w:val="Corps de texte 3 Car"/>
    <w:basedOn w:val="Policepardfaut"/>
    <w:link w:val="Corpsdetexte3"/>
    <w:uiPriority w:val="99"/>
    <w:rsid w:val="00E97707"/>
    <w:rPr>
      <w:rFonts w:ascii="Times New Roman" w:eastAsia="Times New Roman" w:hAnsi="Times New Roman" w:cs="Times New Roman"/>
      <w:sz w:val="16"/>
      <w:szCs w:val="16"/>
      <w:lang w:eastAsia="fr-FR"/>
    </w:rPr>
  </w:style>
  <w:style w:type="character" w:customStyle="1" w:styleId="Normal3">
    <w:name w:val="Normal3"/>
    <w:rsid w:val="00401076"/>
  </w:style>
  <w:style w:type="character" w:customStyle="1" w:styleId="Normal1">
    <w:name w:val="Normal1"/>
    <w:rsid w:val="00401076"/>
  </w:style>
  <w:style w:type="character" w:customStyle="1" w:styleId="Titre2Car">
    <w:name w:val="Titre 2 Car"/>
    <w:basedOn w:val="Policepardfaut"/>
    <w:link w:val="Titre2"/>
    <w:uiPriority w:val="9"/>
    <w:semiHidden/>
    <w:rsid w:val="00CD1F80"/>
    <w:rPr>
      <w:rFonts w:asciiTheme="majorHAnsi" w:eastAsiaTheme="majorEastAsia" w:hAnsiTheme="majorHAnsi" w:cstheme="majorBidi"/>
      <w:b/>
      <w:bCs/>
      <w:color w:val="4F81BD" w:themeColor="accent1"/>
      <w:sz w:val="26"/>
      <w:szCs w:val="26"/>
      <w:lang w:eastAsia="fr-FR"/>
    </w:rPr>
  </w:style>
  <w:style w:type="character" w:customStyle="1" w:styleId="Titre1Car">
    <w:name w:val="Titre 1 Car"/>
    <w:basedOn w:val="Policepardfaut"/>
    <w:link w:val="Titre1"/>
    <w:uiPriority w:val="9"/>
    <w:rsid w:val="00F83633"/>
    <w:rPr>
      <w:rFonts w:asciiTheme="majorHAnsi" w:eastAsiaTheme="majorEastAsia" w:hAnsiTheme="majorHAnsi" w:cstheme="majorBidi"/>
      <w:b/>
      <w:bCs/>
      <w:color w:val="365F91" w:themeColor="accent1" w:themeShade="BF"/>
      <w:sz w:val="28"/>
      <w:szCs w:val="28"/>
      <w:lang w:eastAsia="fr-FR"/>
    </w:rPr>
  </w:style>
  <w:style w:type="table" w:customStyle="1" w:styleId="Grilledutableau1">
    <w:name w:val="Grille du tableau1"/>
    <w:basedOn w:val="TableauNormal"/>
    <w:next w:val="Grilledutableau"/>
    <w:uiPriority w:val="59"/>
    <w:rsid w:val="00415084"/>
    <w:pPr>
      <w:ind w:left="0" w:firstLine="0"/>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
    <w:name w:val="Grille du tableau2"/>
    <w:basedOn w:val="TableauNormal"/>
    <w:next w:val="Grilledutableau"/>
    <w:uiPriority w:val="59"/>
    <w:rsid w:val="0091725F"/>
    <w:pPr>
      <w:ind w:left="0" w:firstLine="0"/>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3">
    <w:name w:val="Grille du tableau3"/>
    <w:basedOn w:val="TableauNormal"/>
    <w:next w:val="Grilledutableau"/>
    <w:uiPriority w:val="59"/>
    <w:rsid w:val="0091725F"/>
    <w:pPr>
      <w:ind w:left="0" w:firstLine="0"/>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nsinterligne">
    <w:name w:val="No Spacing"/>
    <w:uiPriority w:val="1"/>
    <w:qFormat/>
    <w:rsid w:val="00A233AE"/>
    <w:pPr>
      <w:ind w:left="0" w:firstLine="0"/>
      <w:jc w:val="left"/>
    </w:pPr>
  </w:style>
  <w:style w:type="paragraph" w:styleId="Retraitcorpsdetexte3">
    <w:name w:val="Body Text Indent 3"/>
    <w:basedOn w:val="Normal"/>
    <w:link w:val="Retraitcorpsdetexte3Car"/>
    <w:uiPriority w:val="99"/>
    <w:semiHidden/>
    <w:unhideWhenUsed/>
    <w:rsid w:val="00431B37"/>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431B37"/>
    <w:rPr>
      <w:rFonts w:ascii="Times New Roman" w:eastAsia="Times New Roman" w:hAnsi="Times New Roman" w:cs="Times New Roman"/>
      <w:sz w:val="16"/>
      <w:szCs w:val="16"/>
      <w:lang w:eastAsia="fr-FR"/>
    </w:rPr>
  </w:style>
  <w:style w:type="paragraph" w:customStyle="1" w:styleId="LeMairerappellepropose">
    <w:name w:val="Le Maire rappelle/propose"/>
    <w:basedOn w:val="Normal"/>
    <w:rsid w:val="00125C77"/>
    <w:pPr>
      <w:autoSpaceDE w:val="0"/>
      <w:autoSpaceDN w:val="0"/>
      <w:spacing w:before="240" w:after="240"/>
      <w:jc w:val="both"/>
    </w:pPr>
    <w:rPr>
      <w:rFonts w:ascii="Arial" w:hAnsi="Arial" w:cs="Arial"/>
      <w:b/>
      <w:bCs/>
    </w:rPr>
  </w:style>
  <w:style w:type="paragraph" w:customStyle="1" w:styleId="TiretVuConsidrant">
    <w:name w:val="Tiret Vu.Considérant"/>
    <w:basedOn w:val="VuConsidrant"/>
    <w:rsid w:val="00125C77"/>
    <w:pPr>
      <w:ind w:left="284"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1389">
      <w:bodyDiv w:val="1"/>
      <w:marLeft w:val="0"/>
      <w:marRight w:val="0"/>
      <w:marTop w:val="0"/>
      <w:marBottom w:val="0"/>
      <w:divBdr>
        <w:top w:val="none" w:sz="0" w:space="0" w:color="auto"/>
        <w:left w:val="none" w:sz="0" w:space="0" w:color="auto"/>
        <w:bottom w:val="none" w:sz="0" w:space="0" w:color="auto"/>
        <w:right w:val="none" w:sz="0" w:space="0" w:color="auto"/>
      </w:divBdr>
    </w:div>
    <w:div w:id="56319290">
      <w:bodyDiv w:val="1"/>
      <w:marLeft w:val="0"/>
      <w:marRight w:val="0"/>
      <w:marTop w:val="0"/>
      <w:marBottom w:val="0"/>
      <w:divBdr>
        <w:top w:val="none" w:sz="0" w:space="0" w:color="auto"/>
        <w:left w:val="none" w:sz="0" w:space="0" w:color="auto"/>
        <w:bottom w:val="none" w:sz="0" w:space="0" w:color="auto"/>
        <w:right w:val="none" w:sz="0" w:space="0" w:color="auto"/>
      </w:divBdr>
    </w:div>
    <w:div w:id="143595104">
      <w:bodyDiv w:val="1"/>
      <w:marLeft w:val="0"/>
      <w:marRight w:val="0"/>
      <w:marTop w:val="0"/>
      <w:marBottom w:val="0"/>
      <w:divBdr>
        <w:top w:val="none" w:sz="0" w:space="0" w:color="auto"/>
        <w:left w:val="none" w:sz="0" w:space="0" w:color="auto"/>
        <w:bottom w:val="none" w:sz="0" w:space="0" w:color="auto"/>
        <w:right w:val="none" w:sz="0" w:space="0" w:color="auto"/>
      </w:divBdr>
    </w:div>
    <w:div w:id="192772576">
      <w:bodyDiv w:val="1"/>
      <w:marLeft w:val="0"/>
      <w:marRight w:val="0"/>
      <w:marTop w:val="0"/>
      <w:marBottom w:val="0"/>
      <w:divBdr>
        <w:top w:val="none" w:sz="0" w:space="0" w:color="auto"/>
        <w:left w:val="none" w:sz="0" w:space="0" w:color="auto"/>
        <w:bottom w:val="none" w:sz="0" w:space="0" w:color="auto"/>
        <w:right w:val="none" w:sz="0" w:space="0" w:color="auto"/>
      </w:divBdr>
    </w:div>
    <w:div w:id="230312161">
      <w:bodyDiv w:val="1"/>
      <w:marLeft w:val="0"/>
      <w:marRight w:val="0"/>
      <w:marTop w:val="0"/>
      <w:marBottom w:val="0"/>
      <w:divBdr>
        <w:top w:val="none" w:sz="0" w:space="0" w:color="auto"/>
        <w:left w:val="none" w:sz="0" w:space="0" w:color="auto"/>
        <w:bottom w:val="none" w:sz="0" w:space="0" w:color="auto"/>
        <w:right w:val="none" w:sz="0" w:space="0" w:color="auto"/>
      </w:divBdr>
    </w:div>
    <w:div w:id="283343391">
      <w:bodyDiv w:val="1"/>
      <w:marLeft w:val="0"/>
      <w:marRight w:val="0"/>
      <w:marTop w:val="0"/>
      <w:marBottom w:val="0"/>
      <w:divBdr>
        <w:top w:val="none" w:sz="0" w:space="0" w:color="auto"/>
        <w:left w:val="none" w:sz="0" w:space="0" w:color="auto"/>
        <w:bottom w:val="none" w:sz="0" w:space="0" w:color="auto"/>
        <w:right w:val="none" w:sz="0" w:space="0" w:color="auto"/>
      </w:divBdr>
    </w:div>
    <w:div w:id="315453990">
      <w:bodyDiv w:val="1"/>
      <w:marLeft w:val="0"/>
      <w:marRight w:val="0"/>
      <w:marTop w:val="0"/>
      <w:marBottom w:val="0"/>
      <w:divBdr>
        <w:top w:val="none" w:sz="0" w:space="0" w:color="auto"/>
        <w:left w:val="none" w:sz="0" w:space="0" w:color="auto"/>
        <w:bottom w:val="none" w:sz="0" w:space="0" w:color="auto"/>
        <w:right w:val="none" w:sz="0" w:space="0" w:color="auto"/>
      </w:divBdr>
    </w:div>
    <w:div w:id="369378796">
      <w:bodyDiv w:val="1"/>
      <w:marLeft w:val="0"/>
      <w:marRight w:val="0"/>
      <w:marTop w:val="0"/>
      <w:marBottom w:val="0"/>
      <w:divBdr>
        <w:top w:val="none" w:sz="0" w:space="0" w:color="auto"/>
        <w:left w:val="none" w:sz="0" w:space="0" w:color="auto"/>
        <w:bottom w:val="none" w:sz="0" w:space="0" w:color="auto"/>
        <w:right w:val="none" w:sz="0" w:space="0" w:color="auto"/>
      </w:divBdr>
    </w:div>
    <w:div w:id="419302679">
      <w:bodyDiv w:val="1"/>
      <w:marLeft w:val="0"/>
      <w:marRight w:val="0"/>
      <w:marTop w:val="0"/>
      <w:marBottom w:val="0"/>
      <w:divBdr>
        <w:top w:val="none" w:sz="0" w:space="0" w:color="auto"/>
        <w:left w:val="none" w:sz="0" w:space="0" w:color="auto"/>
        <w:bottom w:val="none" w:sz="0" w:space="0" w:color="auto"/>
        <w:right w:val="none" w:sz="0" w:space="0" w:color="auto"/>
      </w:divBdr>
    </w:div>
    <w:div w:id="429737042">
      <w:bodyDiv w:val="1"/>
      <w:marLeft w:val="0"/>
      <w:marRight w:val="0"/>
      <w:marTop w:val="0"/>
      <w:marBottom w:val="0"/>
      <w:divBdr>
        <w:top w:val="none" w:sz="0" w:space="0" w:color="auto"/>
        <w:left w:val="none" w:sz="0" w:space="0" w:color="auto"/>
        <w:bottom w:val="none" w:sz="0" w:space="0" w:color="auto"/>
        <w:right w:val="none" w:sz="0" w:space="0" w:color="auto"/>
      </w:divBdr>
    </w:div>
    <w:div w:id="518812348">
      <w:bodyDiv w:val="1"/>
      <w:marLeft w:val="0"/>
      <w:marRight w:val="0"/>
      <w:marTop w:val="0"/>
      <w:marBottom w:val="0"/>
      <w:divBdr>
        <w:top w:val="none" w:sz="0" w:space="0" w:color="auto"/>
        <w:left w:val="none" w:sz="0" w:space="0" w:color="auto"/>
        <w:bottom w:val="none" w:sz="0" w:space="0" w:color="auto"/>
        <w:right w:val="none" w:sz="0" w:space="0" w:color="auto"/>
      </w:divBdr>
    </w:div>
    <w:div w:id="540938133">
      <w:bodyDiv w:val="1"/>
      <w:marLeft w:val="0"/>
      <w:marRight w:val="0"/>
      <w:marTop w:val="0"/>
      <w:marBottom w:val="0"/>
      <w:divBdr>
        <w:top w:val="none" w:sz="0" w:space="0" w:color="auto"/>
        <w:left w:val="none" w:sz="0" w:space="0" w:color="auto"/>
        <w:bottom w:val="none" w:sz="0" w:space="0" w:color="auto"/>
        <w:right w:val="none" w:sz="0" w:space="0" w:color="auto"/>
      </w:divBdr>
    </w:div>
    <w:div w:id="546797908">
      <w:bodyDiv w:val="1"/>
      <w:marLeft w:val="0"/>
      <w:marRight w:val="0"/>
      <w:marTop w:val="0"/>
      <w:marBottom w:val="0"/>
      <w:divBdr>
        <w:top w:val="none" w:sz="0" w:space="0" w:color="auto"/>
        <w:left w:val="none" w:sz="0" w:space="0" w:color="auto"/>
        <w:bottom w:val="none" w:sz="0" w:space="0" w:color="auto"/>
        <w:right w:val="none" w:sz="0" w:space="0" w:color="auto"/>
      </w:divBdr>
    </w:div>
    <w:div w:id="562495903">
      <w:bodyDiv w:val="1"/>
      <w:marLeft w:val="0"/>
      <w:marRight w:val="0"/>
      <w:marTop w:val="0"/>
      <w:marBottom w:val="0"/>
      <w:divBdr>
        <w:top w:val="none" w:sz="0" w:space="0" w:color="auto"/>
        <w:left w:val="none" w:sz="0" w:space="0" w:color="auto"/>
        <w:bottom w:val="none" w:sz="0" w:space="0" w:color="auto"/>
        <w:right w:val="none" w:sz="0" w:space="0" w:color="auto"/>
      </w:divBdr>
    </w:div>
    <w:div w:id="636691396">
      <w:bodyDiv w:val="1"/>
      <w:marLeft w:val="0"/>
      <w:marRight w:val="0"/>
      <w:marTop w:val="0"/>
      <w:marBottom w:val="0"/>
      <w:divBdr>
        <w:top w:val="none" w:sz="0" w:space="0" w:color="auto"/>
        <w:left w:val="none" w:sz="0" w:space="0" w:color="auto"/>
        <w:bottom w:val="none" w:sz="0" w:space="0" w:color="auto"/>
        <w:right w:val="none" w:sz="0" w:space="0" w:color="auto"/>
      </w:divBdr>
    </w:div>
    <w:div w:id="673995880">
      <w:bodyDiv w:val="1"/>
      <w:marLeft w:val="0"/>
      <w:marRight w:val="0"/>
      <w:marTop w:val="0"/>
      <w:marBottom w:val="0"/>
      <w:divBdr>
        <w:top w:val="none" w:sz="0" w:space="0" w:color="auto"/>
        <w:left w:val="none" w:sz="0" w:space="0" w:color="auto"/>
        <w:bottom w:val="none" w:sz="0" w:space="0" w:color="auto"/>
        <w:right w:val="none" w:sz="0" w:space="0" w:color="auto"/>
      </w:divBdr>
    </w:div>
    <w:div w:id="727534154">
      <w:bodyDiv w:val="1"/>
      <w:marLeft w:val="0"/>
      <w:marRight w:val="0"/>
      <w:marTop w:val="0"/>
      <w:marBottom w:val="0"/>
      <w:divBdr>
        <w:top w:val="none" w:sz="0" w:space="0" w:color="auto"/>
        <w:left w:val="none" w:sz="0" w:space="0" w:color="auto"/>
        <w:bottom w:val="none" w:sz="0" w:space="0" w:color="auto"/>
        <w:right w:val="none" w:sz="0" w:space="0" w:color="auto"/>
      </w:divBdr>
    </w:div>
    <w:div w:id="743065805">
      <w:bodyDiv w:val="1"/>
      <w:marLeft w:val="0"/>
      <w:marRight w:val="0"/>
      <w:marTop w:val="0"/>
      <w:marBottom w:val="0"/>
      <w:divBdr>
        <w:top w:val="none" w:sz="0" w:space="0" w:color="auto"/>
        <w:left w:val="none" w:sz="0" w:space="0" w:color="auto"/>
        <w:bottom w:val="none" w:sz="0" w:space="0" w:color="auto"/>
        <w:right w:val="none" w:sz="0" w:space="0" w:color="auto"/>
      </w:divBdr>
    </w:div>
    <w:div w:id="819276263">
      <w:bodyDiv w:val="1"/>
      <w:marLeft w:val="0"/>
      <w:marRight w:val="0"/>
      <w:marTop w:val="0"/>
      <w:marBottom w:val="0"/>
      <w:divBdr>
        <w:top w:val="none" w:sz="0" w:space="0" w:color="auto"/>
        <w:left w:val="none" w:sz="0" w:space="0" w:color="auto"/>
        <w:bottom w:val="none" w:sz="0" w:space="0" w:color="auto"/>
        <w:right w:val="none" w:sz="0" w:space="0" w:color="auto"/>
      </w:divBdr>
    </w:div>
    <w:div w:id="839851517">
      <w:bodyDiv w:val="1"/>
      <w:marLeft w:val="0"/>
      <w:marRight w:val="0"/>
      <w:marTop w:val="0"/>
      <w:marBottom w:val="0"/>
      <w:divBdr>
        <w:top w:val="none" w:sz="0" w:space="0" w:color="auto"/>
        <w:left w:val="none" w:sz="0" w:space="0" w:color="auto"/>
        <w:bottom w:val="none" w:sz="0" w:space="0" w:color="auto"/>
        <w:right w:val="none" w:sz="0" w:space="0" w:color="auto"/>
      </w:divBdr>
    </w:div>
    <w:div w:id="852301781">
      <w:bodyDiv w:val="1"/>
      <w:marLeft w:val="0"/>
      <w:marRight w:val="0"/>
      <w:marTop w:val="0"/>
      <w:marBottom w:val="0"/>
      <w:divBdr>
        <w:top w:val="none" w:sz="0" w:space="0" w:color="auto"/>
        <w:left w:val="none" w:sz="0" w:space="0" w:color="auto"/>
        <w:bottom w:val="none" w:sz="0" w:space="0" w:color="auto"/>
        <w:right w:val="none" w:sz="0" w:space="0" w:color="auto"/>
      </w:divBdr>
    </w:div>
    <w:div w:id="892077987">
      <w:bodyDiv w:val="1"/>
      <w:marLeft w:val="0"/>
      <w:marRight w:val="0"/>
      <w:marTop w:val="0"/>
      <w:marBottom w:val="0"/>
      <w:divBdr>
        <w:top w:val="none" w:sz="0" w:space="0" w:color="auto"/>
        <w:left w:val="none" w:sz="0" w:space="0" w:color="auto"/>
        <w:bottom w:val="none" w:sz="0" w:space="0" w:color="auto"/>
        <w:right w:val="none" w:sz="0" w:space="0" w:color="auto"/>
      </w:divBdr>
    </w:div>
    <w:div w:id="897285443">
      <w:bodyDiv w:val="1"/>
      <w:marLeft w:val="0"/>
      <w:marRight w:val="0"/>
      <w:marTop w:val="0"/>
      <w:marBottom w:val="0"/>
      <w:divBdr>
        <w:top w:val="none" w:sz="0" w:space="0" w:color="auto"/>
        <w:left w:val="none" w:sz="0" w:space="0" w:color="auto"/>
        <w:bottom w:val="none" w:sz="0" w:space="0" w:color="auto"/>
        <w:right w:val="none" w:sz="0" w:space="0" w:color="auto"/>
      </w:divBdr>
    </w:div>
    <w:div w:id="922027494">
      <w:bodyDiv w:val="1"/>
      <w:marLeft w:val="0"/>
      <w:marRight w:val="0"/>
      <w:marTop w:val="0"/>
      <w:marBottom w:val="0"/>
      <w:divBdr>
        <w:top w:val="none" w:sz="0" w:space="0" w:color="auto"/>
        <w:left w:val="none" w:sz="0" w:space="0" w:color="auto"/>
        <w:bottom w:val="none" w:sz="0" w:space="0" w:color="auto"/>
        <w:right w:val="none" w:sz="0" w:space="0" w:color="auto"/>
      </w:divBdr>
    </w:div>
    <w:div w:id="1018848036">
      <w:bodyDiv w:val="1"/>
      <w:marLeft w:val="0"/>
      <w:marRight w:val="0"/>
      <w:marTop w:val="0"/>
      <w:marBottom w:val="0"/>
      <w:divBdr>
        <w:top w:val="none" w:sz="0" w:space="0" w:color="auto"/>
        <w:left w:val="none" w:sz="0" w:space="0" w:color="auto"/>
        <w:bottom w:val="none" w:sz="0" w:space="0" w:color="auto"/>
        <w:right w:val="none" w:sz="0" w:space="0" w:color="auto"/>
      </w:divBdr>
    </w:div>
    <w:div w:id="1091241600">
      <w:bodyDiv w:val="1"/>
      <w:marLeft w:val="0"/>
      <w:marRight w:val="0"/>
      <w:marTop w:val="0"/>
      <w:marBottom w:val="0"/>
      <w:divBdr>
        <w:top w:val="none" w:sz="0" w:space="0" w:color="auto"/>
        <w:left w:val="none" w:sz="0" w:space="0" w:color="auto"/>
        <w:bottom w:val="none" w:sz="0" w:space="0" w:color="auto"/>
        <w:right w:val="none" w:sz="0" w:space="0" w:color="auto"/>
      </w:divBdr>
    </w:div>
    <w:div w:id="1098911278">
      <w:bodyDiv w:val="1"/>
      <w:marLeft w:val="0"/>
      <w:marRight w:val="0"/>
      <w:marTop w:val="0"/>
      <w:marBottom w:val="0"/>
      <w:divBdr>
        <w:top w:val="none" w:sz="0" w:space="0" w:color="auto"/>
        <w:left w:val="none" w:sz="0" w:space="0" w:color="auto"/>
        <w:bottom w:val="none" w:sz="0" w:space="0" w:color="auto"/>
        <w:right w:val="none" w:sz="0" w:space="0" w:color="auto"/>
      </w:divBdr>
    </w:div>
    <w:div w:id="1116406699">
      <w:bodyDiv w:val="1"/>
      <w:marLeft w:val="0"/>
      <w:marRight w:val="0"/>
      <w:marTop w:val="0"/>
      <w:marBottom w:val="0"/>
      <w:divBdr>
        <w:top w:val="none" w:sz="0" w:space="0" w:color="auto"/>
        <w:left w:val="none" w:sz="0" w:space="0" w:color="auto"/>
        <w:bottom w:val="none" w:sz="0" w:space="0" w:color="auto"/>
        <w:right w:val="none" w:sz="0" w:space="0" w:color="auto"/>
      </w:divBdr>
    </w:div>
    <w:div w:id="1199464118">
      <w:bodyDiv w:val="1"/>
      <w:marLeft w:val="0"/>
      <w:marRight w:val="0"/>
      <w:marTop w:val="0"/>
      <w:marBottom w:val="0"/>
      <w:divBdr>
        <w:top w:val="none" w:sz="0" w:space="0" w:color="auto"/>
        <w:left w:val="none" w:sz="0" w:space="0" w:color="auto"/>
        <w:bottom w:val="none" w:sz="0" w:space="0" w:color="auto"/>
        <w:right w:val="none" w:sz="0" w:space="0" w:color="auto"/>
      </w:divBdr>
    </w:div>
    <w:div w:id="1210220374">
      <w:bodyDiv w:val="1"/>
      <w:marLeft w:val="0"/>
      <w:marRight w:val="0"/>
      <w:marTop w:val="0"/>
      <w:marBottom w:val="0"/>
      <w:divBdr>
        <w:top w:val="none" w:sz="0" w:space="0" w:color="auto"/>
        <w:left w:val="none" w:sz="0" w:space="0" w:color="auto"/>
        <w:bottom w:val="none" w:sz="0" w:space="0" w:color="auto"/>
        <w:right w:val="none" w:sz="0" w:space="0" w:color="auto"/>
      </w:divBdr>
    </w:div>
    <w:div w:id="1220944519">
      <w:bodyDiv w:val="1"/>
      <w:marLeft w:val="0"/>
      <w:marRight w:val="0"/>
      <w:marTop w:val="0"/>
      <w:marBottom w:val="0"/>
      <w:divBdr>
        <w:top w:val="none" w:sz="0" w:space="0" w:color="auto"/>
        <w:left w:val="none" w:sz="0" w:space="0" w:color="auto"/>
        <w:bottom w:val="none" w:sz="0" w:space="0" w:color="auto"/>
        <w:right w:val="none" w:sz="0" w:space="0" w:color="auto"/>
      </w:divBdr>
    </w:div>
    <w:div w:id="1226380254">
      <w:bodyDiv w:val="1"/>
      <w:marLeft w:val="0"/>
      <w:marRight w:val="0"/>
      <w:marTop w:val="0"/>
      <w:marBottom w:val="0"/>
      <w:divBdr>
        <w:top w:val="none" w:sz="0" w:space="0" w:color="auto"/>
        <w:left w:val="none" w:sz="0" w:space="0" w:color="auto"/>
        <w:bottom w:val="none" w:sz="0" w:space="0" w:color="auto"/>
        <w:right w:val="none" w:sz="0" w:space="0" w:color="auto"/>
      </w:divBdr>
    </w:div>
    <w:div w:id="1249271492">
      <w:bodyDiv w:val="1"/>
      <w:marLeft w:val="0"/>
      <w:marRight w:val="0"/>
      <w:marTop w:val="0"/>
      <w:marBottom w:val="0"/>
      <w:divBdr>
        <w:top w:val="none" w:sz="0" w:space="0" w:color="auto"/>
        <w:left w:val="none" w:sz="0" w:space="0" w:color="auto"/>
        <w:bottom w:val="none" w:sz="0" w:space="0" w:color="auto"/>
        <w:right w:val="none" w:sz="0" w:space="0" w:color="auto"/>
      </w:divBdr>
    </w:div>
    <w:div w:id="1262303737">
      <w:bodyDiv w:val="1"/>
      <w:marLeft w:val="0"/>
      <w:marRight w:val="0"/>
      <w:marTop w:val="0"/>
      <w:marBottom w:val="0"/>
      <w:divBdr>
        <w:top w:val="none" w:sz="0" w:space="0" w:color="auto"/>
        <w:left w:val="none" w:sz="0" w:space="0" w:color="auto"/>
        <w:bottom w:val="none" w:sz="0" w:space="0" w:color="auto"/>
        <w:right w:val="none" w:sz="0" w:space="0" w:color="auto"/>
      </w:divBdr>
    </w:div>
    <w:div w:id="1263294346">
      <w:bodyDiv w:val="1"/>
      <w:marLeft w:val="0"/>
      <w:marRight w:val="0"/>
      <w:marTop w:val="0"/>
      <w:marBottom w:val="0"/>
      <w:divBdr>
        <w:top w:val="none" w:sz="0" w:space="0" w:color="auto"/>
        <w:left w:val="none" w:sz="0" w:space="0" w:color="auto"/>
        <w:bottom w:val="none" w:sz="0" w:space="0" w:color="auto"/>
        <w:right w:val="none" w:sz="0" w:space="0" w:color="auto"/>
      </w:divBdr>
    </w:div>
    <w:div w:id="1300383788">
      <w:bodyDiv w:val="1"/>
      <w:marLeft w:val="0"/>
      <w:marRight w:val="0"/>
      <w:marTop w:val="0"/>
      <w:marBottom w:val="0"/>
      <w:divBdr>
        <w:top w:val="none" w:sz="0" w:space="0" w:color="auto"/>
        <w:left w:val="none" w:sz="0" w:space="0" w:color="auto"/>
        <w:bottom w:val="none" w:sz="0" w:space="0" w:color="auto"/>
        <w:right w:val="none" w:sz="0" w:space="0" w:color="auto"/>
      </w:divBdr>
    </w:div>
    <w:div w:id="1437751052">
      <w:bodyDiv w:val="1"/>
      <w:marLeft w:val="0"/>
      <w:marRight w:val="0"/>
      <w:marTop w:val="0"/>
      <w:marBottom w:val="0"/>
      <w:divBdr>
        <w:top w:val="none" w:sz="0" w:space="0" w:color="auto"/>
        <w:left w:val="none" w:sz="0" w:space="0" w:color="auto"/>
        <w:bottom w:val="none" w:sz="0" w:space="0" w:color="auto"/>
        <w:right w:val="none" w:sz="0" w:space="0" w:color="auto"/>
      </w:divBdr>
    </w:div>
    <w:div w:id="1514537706">
      <w:bodyDiv w:val="1"/>
      <w:marLeft w:val="0"/>
      <w:marRight w:val="0"/>
      <w:marTop w:val="0"/>
      <w:marBottom w:val="0"/>
      <w:divBdr>
        <w:top w:val="none" w:sz="0" w:space="0" w:color="auto"/>
        <w:left w:val="none" w:sz="0" w:space="0" w:color="auto"/>
        <w:bottom w:val="none" w:sz="0" w:space="0" w:color="auto"/>
        <w:right w:val="none" w:sz="0" w:space="0" w:color="auto"/>
      </w:divBdr>
    </w:div>
    <w:div w:id="1542784196">
      <w:bodyDiv w:val="1"/>
      <w:marLeft w:val="0"/>
      <w:marRight w:val="0"/>
      <w:marTop w:val="0"/>
      <w:marBottom w:val="0"/>
      <w:divBdr>
        <w:top w:val="none" w:sz="0" w:space="0" w:color="auto"/>
        <w:left w:val="none" w:sz="0" w:space="0" w:color="auto"/>
        <w:bottom w:val="none" w:sz="0" w:space="0" w:color="auto"/>
        <w:right w:val="none" w:sz="0" w:space="0" w:color="auto"/>
      </w:divBdr>
    </w:div>
    <w:div w:id="1600988395">
      <w:bodyDiv w:val="1"/>
      <w:marLeft w:val="0"/>
      <w:marRight w:val="0"/>
      <w:marTop w:val="0"/>
      <w:marBottom w:val="0"/>
      <w:divBdr>
        <w:top w:val="none" w:sz="0" w:space="0" w:color="auto"/>
        <w:left w:val="none" w:sz="0" w:space="0" w:color="auto"/>
        <w:bottom w:val="none" w:sz="0" w:space="0" w:color="auto"/>
        <w:right w:val="none" w:sz="0" w:space="0" w:color="auto"/>
      </w:divBdr>
    </w:div>
    <w:div w:id="1612854599">
      <w:bodyDiv w:val="1"/>
      <w:marLeft w:val="0"/>
      <w:marRight w:val="0"/>
      <w:marTop w:val="0"/>
      <w:marBottom w:val="0"/>
      <w:divBdr>
        <w:top w:val="none" w:sz="0" w:space="0" w:color="auto"/>
        <w:left w:val="none" w:sz="0" w:space="0" w:color="auto"/>
        <w:bottom w:val="none" w:sz="0" w:space="0" w:color="auto"/>
        <w:right w:val="none" w:sz="0" w:space="0" w:color="auto"/>
      </w:divBdr>
    </w:div>
    <w:div w:id="1700164179">
      <w:bodyDiv w:val="1"/>
      <w:marLeft w:val="0"/>
      <w:marRight w:val="0"/>
      <w:marTop w:val="0"/>
      <w:marBottom w:val="0"/>
      <w:divBdr>
        <w:top w:val="none" w:sz="0" w:space="0" w:color="auto"/>
        <w:left w:val="none" w:sz="0" w:space="0" w:color="auto"/>
        <w:bottom w:val="none" w:sz="0" w:space="0" w:color="auto"/>
        <w:right w:val="none" w:sz="0" w:space="0" w:color="auto"/>
      </w:divBdr>
    </w:div>
    <w:div w:id="1719816366">
      <w:bodyDiv w:val="1"/>
      <w:marLeft w:val="0"/>
      <w:marRight w:val="0"/>
      <w:marTop w:val="0"/>
      <w:marBottom w:val="0"/>
      <w:divBdr>
        <w:top w:val="none" w:sz="0" w:space="0" w:color="auto"/>
        <w:left w:val="none" w:sz="0" w:space="0" w:color="auto"/>
        <w:bottom w:val="none" w:sz="0" w:space="0" w:color="auto"/>
        <w:right w:val="none" w:sz="0" w:space="0" w:color="auto"/>
      </w:divBdr>
    </w:div>
    <w:div w:id="1828670036">
      <w:bodyDiv w:val="1"/>
      <w:marLeft w:val="0"/>
      <w:marRight w:val="0"/>
      <w:marTop w:val="0"/>
      <w:marBottom w:val="0"/>
      <w:divBdr>
        <w:top w:val="none" w:sz="0" w:space="0" w:color="auto"/>
        <w:left w:val="none" w:sz="0" w:space="0" w:color="auto"/>
        <w:bottom w:val="none" w:sz="0" w:space="0" w:color="auto"/>
        <w:right w:val="none" w:sz="0" w:space="0" w:color="auto"/>
      </w:divBdr>
    </w:div>
    <w:div w:id="1831556633">
      <w:bodyDiv w:val="1"/>
      <w:marLeft w:val="0"/>
      <w:marRight w:val="0"/>
      <w:marTop w:val="0"/>
      <w:marBottom w:val="0"/>
      <w:divBdr>
        <w:top w:val="none" w:sz="0" w:space="0" w:color="auto"/>
        <w:left w:val="none" w:sz="0" w:space="0" w:color="auto"/>
        <w:bottom w:val="none" w:sz="0" w:space="0" w:color="auto"/>
        <w:right w:val="none" w:sz="0" w:space="0" w:color="auto"/>
      </w:divBdr>
    </w:div>
    <w:div w:id="1873300457">
      <w:bodyDiv w:val="1"/>
      <w:marLeft w:val="0"/>
      <w:marRight w:val="0"/>
      <w:marTop w:val="0"/>
      <w:marBottom w:val="0"/>
      <w:divBdr>
        <w:top w:val="none" w:sz="0" w:space="0" w:color="auto"/>
        <w:left w:val="none" w:sz="0" w:space="0" w:color="auto"/>
        <w:bottom w:val="none" w:sz="0" w:space="0" w:color="auto"/>
        <w:right w:val="none" w:sz="0" w:space="0" w:color="auto"/>
      </w:divBdr>
    </w:div>
    <w:div w:id="1924491239">
      <w:bodyDiv w:val="1"/>
      <w:marLeft w:val="0"/>
      <w:marRight w:val="0"/>
      <w:marTop w:val="0"/>
      <w:marBottom w:val="0"/>
      <w:divBdr>
        <w:top w:val="none" w:sz="0" w:space="0" w:color="auto"/>
        <w:left w:val="none" w:sz="0" w:space="0" w:color="auto"/>
        <w:bottom w:val="none" w:sz="0" w:space="0" w:color="auto"/>
        <w:right w:val="none" w:sz="0" w:space="0" w:color="auto"/>
      </w:divBdr>
    </w:div>
    <w:div w:id="1934127043">
      <w:bodyDiv w:val="1"/>
      <w:marLeft w:val="0"/>
      <w:marRight w:val="0"/>
      <w:marTop w:val="0"/>
      <w:marBottom w:val="0"/>
      <w:divBdr>
        <w:top w:val="none" w:sz="0" w:space="0" w:color="auto"/>
        <w:left w:val="none" w:sz="0" w:space="0" w:color="auto"/>
        <w:bottom w:val="none" w:sz="0" w:space="0" w:color="auto"/>
        <w:right w:val="none" w:sz="0" w:space="0" w:color="auto"/>
      </w:divBdr>
    </w:div>
    <w:div w:id="1944024833">
      <w:bodyDiv w:val="1"/>
      <w:marLeft w:val="0"/>
      <w:marRight w:val="0"/>
      <w:marTop w:val="0"/>
      <w:marBottom w:val="0"/>
      <w:divBdr>
        <w:top w:val="none" w:sz="0" w:space="0" w:color="auto"/>
        <w:left w:val="none" w:sz="0" w:space="0" w:color="auto"/>
        <w:bottom w:val="none" w:sz="0" w:space="0" w:color="auto"/>
        <w:right w:val="none" w:sz="0" w:space="0" w:color="auto"/>
      </w:divBdr>
    </w:div>
    <w:div w:id="2019498000">
      <w:bodyDiv w:val="1"/>
      <w:marLeft w:val="0"/>
      <w:marRight w:val="0"/>
      <w:marTop w:val="0"/>
      <w:marBottom w:val="0"/>
      <w:divBdr>
        <w:top w:val="none" w:sz="0" w:space="0" w:color="auto"/>
        <w:left w:val="none" w:sz="0" w:space="0" w:color="auto"/>
        <w:bottom w:val="none" w:sz="0" w:space="0" w:color="auto"/>
        <w:right w:val="none" w:sz="0" w:space="0" w:color="auto"/>
      </w:divBdr>
    </w:div>
    <w:div w:id="2034375891">
      <w:bodyDiv w:val="1"/>
      <w:marLeft w:val="0"/>
      <w:marRight w:val="0"/>
      <w:marTop w:val="0"/>
      <w:marBottom w:val="0"/>
      <w:divBdr>
        <w:top w:val="none" w:sz="0" w:space="0" w:color="auto"/>
        <w:left w:val="none" w:sz="0" w:space="0" w:color="auto"/>
        <w:bottom w:val="none" w:sz="0" w:space="0" w:color="auto"/>
        <w:right w:val="none" w:sz="0" w:space="0" w:color="auto"/>
      </w:divBdr>
    </w:div>
    <w:div w:id="2037077591">
      <w:bodyDiv w:val="1"/>
      <w:marLeft w:val="0"/>
      <w:marRight w:val="0"/>
      <w:marTop w:val="0"/>
      <w:marBottom w:val="0"/>
      <w:divBdr>
        <w:top w:val="none" w:sz="0" w:space="0" w:color="auto"/>
        <w:left w:val="none" w:sz="0" w:space="0" w:color="auto"/>
        <w:bottom w:val="none" w:sz="0" w:space="0" w:color="auto"/>
        <w:right w:val="none" w:sz="0" w:space="0" w:color="auto"/>
      </w:divBdr>
    </w:div>
    <w:div w:id="2093893512">
      <w:bodyDiv w:val="1"/>
      <w:marLeft w:val="0"/>
      <w:marRight w:val="0"/>
      <w:marTop w:val="0"/>
      <w:marBottom w:val="0"/>
      <w:divBdr>
        <w:top w:val="none" w:sz="0" w:space="0" w:color="auto"/>
        <w:left w:val="none" w:sz="0" w:space="0" w:color="auto"/>
        <w:bottom w:val="none" w:sz="0" w:space="0" w:color="auto"/>
        <w:right w:val="none" w:sz="0" w:space="0" w:color="auto"/>
      </w:divBdr>
    </w:div>
    <w:div w:id="212075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29988FD54F472797ED339F088A6FA9"/>
        <w:category>
          <w:name w:val="Général"/>
          <w:gallery w:val="placeholder"/>
        </w:category>
        <w:types>
          <w:type w:val="bbPlcHdr"/>
        </w:types>
        <w:behaviors>
          <w:behavior w:val="content"/>
        </w:behaviors>
        <w:guid w:val="{5D6866CB-44C1-480F-92D0-914E1FEF9069}"/>
      </w:docPartPr>
      <w:docPartBody>
        <w:p w:rsidR="000E5C7C" w:rsidRDefault="0043426D" w:rsidP="0043426D">
          <w:pPr>
            <w:pStyle w:val="8229988FD54F472797ED339F088A6FA9"/>
          </w:pPr>
          <w:r w:rsidRPr="00E25C61">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26D"/>
    <w:rsid w:val="000E5C7C"/>
    <w:rsid w:val="00384794"/>
    <w:rsid w:val="004342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3426D"/>
    <w:rPr>
      <w:color w:val="808080"/>
    </w:rPr>
  </w:style>
  <w:style w:type="paragraph" w:customStyle="1" w:styleId="8229988FD54F472797ED339F088A6FA9">
    <w:name w:val="8229988FD54F472797ED339F088A6FA9"/>
    <w:rsid w:val="004342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57352-7229-4EA1-8DB7-BE981148C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4325</Words>
  <Characters>23791</Characters>
  <Application>Microsoft Office Word</Application>
  <DocSecurity>0</DocSecurity>
  <Lines>198</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MARTY</dc:creator>
  <cp:lastModifiedBy>DGS</cp:lastModifiedBy>
  <cp:revision>6</cp:revision>
  <cp:lastPrinted>2021-09-09T12:48:00Z</cp:lastPrinted>
  <dcterms:created xsi:type="dcterms:W3CDTF">2021-09-09T12:57:00Z</dcterms:created>
  <dcterms:modified xsi:type="dcterms:W3CDTF">2021-09-09T13:01:00Z</dcterms:modified>
</cp:coreProperties>
</file>